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006836D9" wp14:editId="390CD5DC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22.09.2022 № 26 (510)</w:t>
      </w: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B6AF4" w:rsidRDefault="002B6AF4" w:rsidP="002B6AF4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2039"/>
      </w:tblGrid>
      <w:tr w:rsidR="002B6AF4" w:rsidRPr="00DB0EA4" w:rsidTr="00953279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F4" w:rsidRPr="00072DE1" w:rsidRDefault="002B6AF4" w:rsidP="002B6AF4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2B6AF4" w:rsidRPr="00072DE1" w:rsidRDefault="002B6AF4" w:rsidP="002B6AF4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F4" w:rsidRPr="00072DE1" w:rsidRDefault="002B6AF4" w:rsidP="002B6AF4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F4" w:rsidRPr="00072DE1" w:rsidRDefault="002B6AF4" w:rsidP="002B6AF4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F4" w:rsidRPr="00072DE1" w:rsidRDefault="002B6AF4" w:rsidP="002B6AF4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2B6AF4" w:rsidRPr="00DB0EA4" w:rsidTr="00953279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4" w:rsidRPr="00DB5764" w:rsidRDefault="002B6AF4" w:rsidP="002B6AF4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B5764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F4" w:rsidRPr="002B6AF4" w:rsidRDefault="002B6AF4" w:rsidP="002B6AF4">
            <w:pPr>
              <w:snapToGrid w:val="0"/>
              <w:ind w:firstLine="0"/>
              <w:rPr>
                <w:sz w:val="28"/>
                <w:szCs w:val="28"/>
                <w:lang w:eastAsia="ar-SA"/>
              </w:rPr>
            </w:pPr>
            <w:r w:rsidRPr="002B6AF4">
              <w:rPr>
                <w:sz w:val="28"/>
                <w:szCs w:val="28"/>
              </w:rPr>
              <w:t>Постановление Администрации Подосиновского района «</w:t>
            </w:r>
            <w:r w:rsidRPr="002B6AF4">
              <w:rPr>
                <w:sz w:val="28"/>
                <w:szCs w:val="28"/>
                <w:lang w:eastAsia="ar-SA"/>
              </w:rPr>
              <w:t xml:space="preserve">О внесении изменений в постановление </w:t>
            </w:r>
          </w:p>
          <w:p w:rsidR="002B6AF4" w:rsidRDefault="002B6AF4" w:rsidP="002B6AF4">
            <w:pPr>
              <w:snapToGrid w:val="0"/>
              <w:ind w:firstLine="0"/>
              <w:rPr>
                <w:sz w:val="28"/>
                <w:szCs w:val="28"/>
                <w:lang w:eastAsia="ar-SA"/>
              </w:rPr>
            </w:pPr>
            <w:r w:rsidRPr="002B6AF4">
              <w:rPr>
                <w:sz w:val="28"/>
                <w:szCs w:val="28"/>
                <w:lang w:eastAsia="ar-SA"/>
              </w:rPr>
              <w:t>Админ</w:t>
            </w:r>
            <w:r w:rsidR="00953279">
              <w:rPr>
                <w:sz w:val="28"/>
                <w:szCs w:val="28"/>
                <w:lang w:eastAsia="ar-SA"/>
              </w:rPr>
              <w:t xml:space="preserve">истрации Подосиновского района </w:t>
            </w:r>
            <w:bookmarkStart w:id="0" w:name="_GoBack"/>
            <w:bookmarkEnd w:id="0"/>
            <w:r w:rsidRPr="002B6AF4">
              <w:rPr>
                <w:sz w:val="28"/>
                <w:szCs w:val="28"/>
                <w:lang w:eastAsia="ar-SA"/>
              </w:rPr>
              <w:t>от 29.04.2022 № 100</w:t>
            </w:r>
            <w:r w:rsidRPr="002B6AF4">
              <w:rPr>
                <w:sz w:val="28"/>
                <w:szCs w:val="28"/>
              </w:rPr>
              <w:t>»</w:t>
            </w:r>
          </w:p>
          <w:p w:rsidR="00DF3E02" w:rsidRDefault="00DF3E02" w:rsidP="002B6AF4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DF3E02" w:rsidRPr="002B6AF4" w:rsidRDefault="00DF3E02" w:rsidP="002B6AF4">
            <w:pPr>
              <w:snapToGrid w:val="0"/>
              <w:ind w:firstLine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4" w:rsidRPr="00DB5764" w:rsidRDefault="002B6AF4" w:rsidP="002B6AF4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01.09.2022 № 192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4" w:rsidRPr="00DB5764" w:rsidRDefault="002B6AF4" w:rsidP="002B6AF4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</w:t>
            </w:r>
            <w:r w:rsidR="00953279">
              <w:rPr>
                <w:sz w:val="28"/>
                <w:szCs w:val="28"/>
                <w:lang w:val="ru-RU"/>
              </w:rPr>
              <w:t>60</w:t>
            </w:r>
          </w:p>
        </w:tc>
      </w:tr>
    </w:tbl>
    <w:p w:rsidR="002B6AF4" w:rsidRDefault="002B6AF4" w:rsidP="002B6AF4">
      <w:pPr>
        <w:ind w:firstLine="0"/>
      </w:pPr>
    </w:p>
    <w:p w:rsidR="002B6AF4" w:rsidRDefault="002B6AF4" w:rsidP="002B6AF4">
      <w:pPr>
        <w:ind w:firstLine="0"/>
      </w:pPr>
    </w:p>
    <w:p w:rsidR="002B6AF4" w:rsidRDefault="002B6AF4" w:rsidP="002B6AF4">
      <w:pPr>
        <w:ind w:firstLine="0"/>
      </w:pPr>
    </w:p>
    <w:p w:rsidR="002B6AF4" w:rsidRDefault="002B6AF4" w:rsidP="002B6AF4">
      <w:pPr>
        <w:ind w:firstLine="0"/>
      </w:pPr>
    </w:p>
    <w:p w:rsidR="002B6AF4" w:rsidRDefault="002B6AF4" w:rsidP="002B6AF4">
      <w:pPr>
        <w:ind w:firstLine="0"/>
      </w:pPr>
    </w:p>
    <w:tbl>
      <w:tblPr>
        <w:tblStyle w:val="a5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B6AF4" w:rsidRPr="00975C11" w:rsidTr="002B6AF4">
        <w:tc>
          <w:tcPr>
            <w:tcW w:w="9360" w:type="dxa"/>
          </w:tcPr>
          <w:p w:rsidR="002B6AF4" w:rsidRPr="00975C11" w:rsidRDefault="002B6AF4" w:rsidP="002B6AF4">
            <w:pPr>
              <w:ind w:left="-288" w:right="-774" w:firstLine="0"/>
              <w:jc w:val="center"/>
              <w:rPr>
                <w:b/>
                <w:sz w:val="28"/>
              </w:rPr>
            </w:pPr>
            <w:r w:rsidRPr="00975C11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1" w:name="Текст1"/>
            <w:r w:rsidRPr="00975C11">
              <w:rPr>
                <w:b/>
                <w:sz w:val="28"/>
              </w:rPr>
              <w:instrText xml:space="preserve"> FORMTEXT </w:instrText>
            </w:r>
            <w:r w:rsidRPr="00975C11">
              <w:rPr>
                <w:b/>
                <w:sz w:val="28"/>
              </w:rPr>
            </w:r>
            <w:r w:rsidRPr="00975C11">
              <w:rPr>
                <w:b/>
                <w:sz w:val="28"/>
              </w:rPr>
              <w:fldChar w:fldCharType="separate"/>
            </w:r>
            <w:r w:rsidRPr="00975C11">
              <w:rPr>
                <w:b/>
                <w:sz w:val="28"/>
              </w:rPr>
              <w:t>АДМИНИСТРАЦИЯ ПОДОСИНОВСКОГО РАЙОНА</w:t>
            </w:r>
            <w:r w:rsidRPr="00975C11">
              <w:rPr>
                <w:b/>
                <w:sz w:val="28"/>
              </w:rPr>
              <w:fldChar w:fldCharType="end"/>
            </w:r>
            <w:bookmarkEnd w:id="1"/>
          </w:p>
          <w:p w:rsidR="002B6AF4" w:rsidRPr="00975C11" w:rsidRDefault="002B6AF4" w:rsidP="002B6AF4">
            <w:pPr>
              <w:spacing w:line="480" w:lineRule="auto"/>
              <w:ind w:left="-288" w:right="-774" w:firstLine="0"/>
              <w:jc w:val="center"/>
              <w:rPr>
                <w:b/>
                <w:sz w:val="28"/>
              </w:rPr>
            </w:pPr>
            <w:r w:rsidRPr="00975C11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2" w:name="Текст2"/>
            <w:r w:rsidRPr="00975C11">
              <w:rPr>
                <w:b/>
                <w:sz w:val="28"/>
              </w:rPr>
              <w:instrText xml:space="preserve"> FORMTEXT </w:instrText>
            </w:r>
            <w:r w:rsidRPr="00975C11">
              <w:rPr>
                <w:b/>
                <w:sz w:val="28"/>
              </w:rPr>
            </w:r>
            <w:r w:rsidRPr="00975C11">
              <w:rPr>
                <w:b/>
                <w:sz w:val="28"/>
              </w:rPr>
              <w:fldChar w:fldCharType="separate"/>
            </w:r>
            <w:r w:rsidRPr="00975C11">
              <w:rPr>
                <w:b/>
                <w:sz w:val="28"/>
              </w:rPr>
              <w:t>КИРОВСКОЙ ОБЛАСТИ</w:t>
            </w:r>
            <w:r w:rsidRPr="00975C11">
              <w:rPr>
                <w:b/>
                <w:sz w:val="28"/>
              </w:rPr>
              <w:fldChar w:fldCharType="end"/>
            </w:r>
            <w:bookmarkEnd w:id="2"/>
          </w:p>
          <w:p w:rsidR="002B6AF4" w:rsidRPr="00975C11" w:rsidRDefault="002B6AF4" w:rsidP="002B6AF4">
            <w:pPr>
              <w:spacing w:line="360" w:lineRule="auto"/>
              <w:ind w:left="-288" w:right="-774" w:firstLine="0"/>
              <w:jc w:val="center"/>
              <w:rPr>
                <w:b/>
                <w:sz w:val="32"/>
                <w:szCs w:val="32"/>
              </w:rPr>
            </w:pPr>
            <w:r w:rsidRPr="00975C11">
              <w:rPr>
                <w:b/>
                <w:sz w:val="32"/>
                <w:szCs w:val="32"/>
              </w:rPr>
              <w:t>ПОСТАНОВЛЕНИЕ</w:t>
            </w:r>
          </w:p>
          <w:p w:rsidR="002B6AF4" w:rsidRPr="00975C11" w:rsidRDefault="002B6AF4" w:rsidP="002B6AF4">
            <w:pPr>
              <w:jc w:val="center"/>
            </w:pPr>
          </w:p>
        </w:tc>
      </w:tr>
    </w:tbl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506"/>
        <w:gridCol w:w="1984"/>
      </w:tblGrid>
      <w:tr w:rsidR="002B6AF4" w:rsidRPr="00975C11" w:rsidTr="00DF3E02">
        <w:tc>
          <w:tcPr>
            <w:tcW w:w="1985" w:type="dxa"/>
            <w:tcBorders>
              <w:bottom w:val="single" w:sz="4" w:space="0" w:color="auto"/>
            </w:tcBorders>
          </w:tcPr>
          <w:p w:rsidR="002B6AF4" w:rsidRPr="00975C11" w:rsidRDefault="002B6AF4" w:rsidP="002B6AF4">
            <w:pPr>
              <w:ind w:left="-7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41CF5">
              <w:rPr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2731" w:type="dxa"/>
          </w:tcPr>
          <w:p w:rsidR="002B6AF4" w:rsidRPr="00975C11" w:rsidRDefault="002B6AF4" w:rsidP="002B6AF4">
            <w:pPr>
              <w:ind w:left="-70" w:firstLine="0"/>
              <w:jc w:val="center"/>
              <w:rPr>
                <w:position w:val="-6"/>
                <w:lang w:eastAsia="ru-RU"/>
              </w:rPr>
            </w:pPr>
          </w:p>
        </w:tc>
        <w:tc>
          <w:tcPr>
            <w:tcW w:w="3506" w:type="dxa"/>
          </w:tcPr>
          <w:p w:rsidR="002B6AF4" w:rsidRPr="00975C11" w:rsidRDefault="002B6AF4" w:rsidP="002B6AF4">
            <w:pPr>
              <w:jc w:val="right"/>
              <w:rPr>
                <w:sz w:val="28"/>
                <w:szCs w:val="28"/>
                <w:lang w:eastAsia="ru-RU"/>
              </w:rPr>
            </w:pPr>
            <w:r w:rsidRPr="00975C11">
              <w:rPr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B6AF4" w:rsidRPr="00975C11" w:rsidRDefault="002B6AF4" w:rsidP="002B6AF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192</w:t>
            </w:r>
          </w:p>
        </w:tc>
      </w:tr>
      <w:tr w:rsidR="002B6AF4" w:rsidRPr="00975C11" w:rsidTr="00DF3E02">
        <w:tc>
          <w:tcPr>
            <w:tcW w:w="10206" w:type="dxa"/>
            <w:gridSpan w:val="4"/>
          </w:tcPr>
          <w:p w:rsidR="002B6AF4" w:rsidRPr="00975C11" w:rsidRDefault="002B6AF4" w:rsidP="002B6AF4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  <w:lang w:eastAsia="ru-RU"/>
              </w:rPr>
            </w:pPr>
            <w:r w:rsidRPr="00975C11">
              <w:rPr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2B6AF4" w:rsidRPr="00975C11" w:rsidRDefault="002B6AF4" w:rsidP="002B6AF4">
      <w:pPr>
        <w:rPr>
          <w:sz w:val="28"/>
          <w:szCs w:val="28"/>
          <w:lang w:eastAsia="ru-RU"/>
        </w:rPr>
      </w:pPr>
    </w:p>
    <w:p w:rsidR="002B6AF4" w:rsidRPr="00975C11" w:rsidRDefault="002B6AF4" w:rsidP="002B6AF4">
      <w:pPr>
        <w:rPr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B6AF4" w:rsidRPr="004E6777" w:rsidTr="002B6AF4">
        <w:tc>
          <w:tcPr>
            <w:tcW w:w="9214" w:type="dxa"/>
          </w:tcPr>
          <w:p w:rsidR="002B6AF4" w:rsidRPr="004E6777" w:rsidRDefault="002B6AF4" w:rsidP="002B6AF4">
            <w:pPr>
              <w:snapToGrid w:val="0"/>
              <w:ind w:left="-250" w:right="-958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E6777">
              <w:rPr>
                <w:b/>
                <w:sz w:val="28"/>
                <w:szCs w:val="28"/>
                <w:lang w:eastAsia="ar-SA"/>
              </w:rPr>
              <w:t xml:space="preserve">О внесении изменений в постановление </w:t>
            </w:r>
          </w:p>
          <w:p w:rsidR="002B6AF4" w:rsidRPr="004E6777" w:rsidRDefault="002B6AF4" w:rsidP="002B6AF4">
            <w:pPr>
              <w:snapToGrid w:val="0"/>
              <w:ind w:left="-250" w:right="-958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E6777">
              <w:rPr>
                <w:b/>
                <w:sz w:val="28"/>
                <w:szCs w:val="28"/>
                <w:lang w:eastAsia="ar-SA"/>
              </w:rPr>
              <w:t xml:space="preserve">Администрации Подосиновского района </w:t>
            </w:r>
          </w:p>
          <w:p w:rsidR="002B6AF4" w:rsidRPr="004E6777" w:rsidRDefault="002B6AF4" w:rsidP="002B6AF4">
            <w:pPr>
              <w:snapToGrid w:val="0"/>
              <w:ind w:left="-250" w:right="-958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4E6777"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t>о</w:t>
            </w:r>
            <w:r w:rsidRPr="004E6777">
              <w:rPr>
                <w:b/>
                <w:sz w:val="28"/>
                <w:szCs w:val="28"/>
                <w:lang w:eastAsia="ar-SA"/>
              </w:rPr>
              <w:t>т 29.04.2022 № 100</w:t>
            </w:r>
          </w:p>
          <w:p w:rsidR="002B6AF4" w:rsidRPr="004E6777" w:rsidRDefault="002B6AF4" w:rsidP="002B6AF4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B6AF4" w:rsidRPr="004E6777" w:rsidRDefault="002B6AF4" w:rsidP="002B6A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6AF4" w:rsidRPr="002B6AF4" w:rsidRDefault="002B6AF4" w:rsidP="002B6AF4">
      <w:pPr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2B6AF4">
        <w:rPr>
          <w:color w:val="000000" w:themeColor="text1"/>
          <w:sz w:val="28"/>
          <w:szCs w:val="28"/>
          <w:lang w:eastAsia="ru-RU"/>
        </w:rPr>
        <w:t>Администрация Подосиновского района ПОСТАНОВЛЯЕТ:</w:t>
      </w:r>
    </w:p>
    <w:p w:rsidR="002B6AF4" w:rsidRPr="002B6AF4" w:rsidRDefault="002B6AF4" w:rsidP="002B6AF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постановление Администрации Подосиновского </w:t>
      </w:r>
    </w:p>
    <w:p w:rsidR="002B6AF4" w:rsidRPr="002B6AF4" w:rsidRDefault="002B6AF4" w:rsidP="002B6AF4">
      <w:pPr>
        <w:spacing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2B6AF4">
        <w:rPr>
          <w:color w:val="000000" w:themeColor="text1"/>
          <w:sz w:val="28"/>
          <w:szCs w:val="28"/>
          <w:lang w:eastAsia="ru-RU"/>
        </w:rPr>
        <w:t>района от 29.04.2022 № 100 «Об утверждении Административного регламента предоставления муниципальной услуги  «Присвоение спортивных разрядов «второй спортивный разряд» и «третий спортивный разряд» на территории Подосиновского района Кировской области», изложив приложение «Административный регламент предоставления муниципальной услуги «Присвоение спортивных разрядов»  в новой редакции согласно приложению.</w:t>
      </w:r>
    </w:p>
    <w:p w:rsidR="002B6AF4" w:rsidRPr="002B6AF4" w:rsidRDefault="002B6AF4" w:rsidP="002B6AF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6AF4">
        <w:rPr>
          <w:color w:val="000000" w:themeColor="text1"/>
          <w:sz w:val="28"/>
          <w:szCs w:val="28"/>
        </w:rPr>
        <w:t xml:space="preserve">2. Разместить настоящее постановление на официальном сайте Администрации Подосиновского района Кировской области по адресу </w:t>
      </w:r>
      <w:hyperlink r:id="rId10" w:history="1">
        <w:r w:rsidRPr="002B6AF4">
          <w:rPr>
            <w:color w:val="000000" w:themeColor="text1"/>
            <w:sz w:val="28"/>
            <w:szCs w:val="28"/>
            <w:lang w:val="en-US"/>
          </w:rPr>
          <w:t>www</w:t>
        </w:r>
        <w:r w:rsidRPr="002B6AF4">
          <w:rPr>
            <w:color w:val="000000" w:themeColor="text1"/>
            <w:sz w:val="28"/>
            <w:szCs w:val="28"/>
          </w:rPr>
          <w:t>.</w:t>
        </w:r>
        <w:r w:rsidRPr="002B6AF4">
          <w:rPr>
            <w:color w:val="000000" w:themeColor="text1"/>
            <w:sz w:val="28"/>
            <w:szCs w:val="28"/>
            <w:lang w:val="en-US"/>
          </w:rPr>
          <w:t>podosadm</w:t>
        </w:r>
        <w:r w:rsidRPr="002B6AF4">
          <w:rPr>
            <w:color w:val="000000" w:themeColor="text1"/>
            <w:sz w:val="28"/>
            <w:szCs w:val="28"/>
          </w:rPr>
          <w:t>.</w:t>
        </w:r>
        <w:r w:rsidRPr="002B6AF4">
          <w:rPr>
            <w:color w:val="000000" w:themeColor="text1"/>
            <w:sz w:val="28"/>
            <w:szCs w:val="28"/>
            <w:lang w:val="en-US"/>
          </w:rPr>
          <w:t>ru</w:t>
        </w:r>
      </w:hyperlink>
      <w:r w:rsidRPr="002B6AF4">
        <w:rPr>
          <w:color w:val="000000" w:themeColor="text1"/>
          <w:sz w:val="28"/>
          <w:szCs w:val="28"/>
        </w:rPr>
        <w:t>.</w:t>
      </w:r>
    </w:p>
    <w:p w:rsidR="002B6AF4" w:rsidRDefault="002B6AF4" w:rsidP="002B6AF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6AF4">
        <w:rPr>
          <w:color w:val="000000" w:themeColor="text1"/>
          <w:sz w:val="28"/>
          <w:szCs w:val="28"/>
        </w:rPr>
        <w:lastRenderedPageBreak/>
        <w:t>3. Настоящее постановление вступает в силу после официального опубликования.</w:t>
      </w:r>
    </w:p>
    <w:p w:rsidR="002B6AF4" w:rsidRDefault="002B6AF4" w:rsidP="002B6AF4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DF3E02" w:rsidRPr="002B6AF4" w:rsidRDefault="00DF3E02" w:rsidP="002B6AF4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2B6AF4" w:rsidRDefault="002B6AF4" w:rsidP="002B6AF4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2B6AF4" w:rsidRDefault="002B6AF4" w:rsidP="002B6AF4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2B6AF4" w:rsidRPr="004E6777" w:rsidRDefault="002B6AF4" w:rsidP="002B6AF4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Подосиновского района            Е.В. Терентьева                   </w:t>
      </w: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2B6AF4" w:rsidRPr="004F79D2" w:rsidTr="002B6AF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sz w:val="28"/>
                <w:lang w:eastAsia="ar-SA"/>
              </w:rPr>
              <w:t>Приложение</w:t>
            </w:r>
          </w:p>
          <w:p w:rsidR="002B6AF4" w:rsidRPr="004F79D2" w:rsidRDefault="002B6AF4" w:rsidP="00DF3E02">
            <w:pPr>
              <w:jc w:val="left"/>
              <w:rPr>
                <w:color w:val="000000"/>
                <w:sz w:val="28"/>
                <w:lang w:eastAsia="ar-SA"/>
              </w:rPr>
            </w:pPr>
          </w:p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sz w:val="28"/>
                <w:lang w:eastAsia="ar-SA"/>
              </w:rPr>
              <w:t>УТВЕРЖДЕН</w:t>
            </w:r>
          </w:p>
          <w:p w:rsidR="002B6AF4" w:rsidRPr="004F79D2" w:rsidRDefault="002B6AF4" w:rsidP="00DF3E02">
            <w:pPr>
              <w:jc w:val="left"/>
              <w:rPr>
                <w:color w:val="000000"/>
                <w:sz w:val="28"/>
                <w:lang w:eastAsia="ar-SA"/>
              </w:rPr>
            </w:pPr>
          </w:p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sz w:val="28"/>
                <w:lang w:eastAsia="ar-SA"/>
              </w:rPr>
              <w:t xml:space="preserve">постановлением администрации </w:t>
            </w:r>
            <w:r w:rsidR="00DF3E02">
              <w:rPr>
                <w:color w:val="000000"/>
                <w:sz w:val="28"/>
                <w:lang w:eastAsia="ar-SA"/>
              </w:rPr>
              <w:t xml:space="preserve">             </w:t>
            </w:r>
            <w:r>
              <w:rPr>
                <w:color w:val="000000"/>
                <w:sz w:val="28"/>
                <w:lang w:eastAsia="ar-SA"/>
              </w:rPr>
              <w:t>Подосинов</w:t>
            </w:r>
            <w:r w:rsidRPr="004F79D2">
              <w:rPr>
                <w:color w:val="000000"/>
                <w:sz w:val="28"/>
                <w:lang w:eastAsia="ar-SA"/>
              </w:rPr>
              <w:t xml:space="preserve">ского района </w:t>
            </w:r>
          </w:p>
          <w:p w:rsidR="002B6AF4" w:rsidRPr="00224789" w:rsidRDefault="002B6AF4" w:rsidP="00DF3E02">
            <w:pPr>
              <w:ind w:firstLine="0"/>
              <w:jc w:val="left"/>
              <w:rPr>
                <w:b/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sz w:val="28"/>
                <w:lang w:eastAsia="ar-SA"/>
              </w:rPr>
              <w:t xml:space="preserve">от </w:t>
            </w:r>
            <w:r>
              <w:rPr>
                <w:color w:val="000000"/>
                <w:sz w:val="28"/>
                <w:lang w:eastAsia="ar-SA"/>
              </w:rPr>
              <w:t xml:space="preserve">01.09.2022 </w:t>
            </w:r>
            <w:r w:rsidRPr="004F79D2">
              <w:rPr>
                <w:color w:val="000000"/>
                <w:sz w:val="28"/>
                <w:lang w:eastAsia="ar-SA"/>
              </w:rPr>
              <w:t>№</w:t>
            </w:r>
            <w:r>
              <w:rPr>
                <w:color w:val="000000"/>
                <w:sz w:val="28"/>
                <w:lang w:eastAsia="ar-SA"/>
              </w:rPr>
              <w:t xml:space="preserve"> 192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eastAsia="ar-SA"/>
              </w:rPr>
            </w:pPr>
          </w:p>
        </w:tc>
      </w:tr>
    </w:tbl>
    <w:p w:rsidR="002B6AF4" w:rsidRPr="00224789" w:rsidRDefault="002B6AF4" w:rsidP="002B6AF4">
      <w:pPr>
        <w:spacing w:line="252" w:lineRule="auto"/>
        <w:ind w:left="5450"/>
        <w:jc w:val="center"/>
        <w:rPr>
          <w:color w:val="000000"/>
          <w:sz w:val="28"/>
          <w:lang w:eastAsia="ar-SA"/>
        </w:rPr>
      </w:pPr>
    </w:p>
    <w:p w:rsidR="002B6AF4" w:rsidRPr="00534DEA" w:rsidRDefault="002B6AF4" w:rsidP="002B6AF4">
      <w:pPr>
        <w:spacing w:line="252" w:lineRule="auto"/>
        <w:rPr>
          <w:color w:val="000000"/>
          <w:sz w:val="28"/>
          <w:lang w:eastAsia="ar-SA"/>
        </w:rPr>
      </w:pPr>
      <w:r w:rsidRPr="00534DEA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4F79D2">
        <w:rPr>
          <w:rFonts w:eastAsia="Calibri"/>
          <w:b/>
          <w:color w:val="000000"/>
          <w:sz w:val="28"/>
          <w:szCs w:val="28"/>
          <w:lang w:eastAsia="ar-SA"/>
        </w:rPr>
        <w:t>АДМИНИСТРАТИВНЫЙ РЕГЛАМЕНТ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предоставления муниципальной услуги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«Присвоение спортивных разрядов» </w:t>
      </w:r>
    </w:p>
    <w:p w:rsidR="002B6AF4" w:rsidRPr="004F79D2" w:rsidRDefault="002B6AF4" w:rsidP="002B6AF4">
      <w:pPr>
        <w:ind w:left="709" w:hanging="709"/>
        <w:rPr>
          <w:rFonts w:ascii="Calibri" w:eastAsia="Calibri" w:hAnsi="Calibri" w:cs="Calibri"/>
          <w:color w:val="000000"/>
          <w:lang w:eastAsia="ar-SA"/>
        </w:rPr>
      </w:pPr>
    </w:p>
    <w:p w:rsidR="002B6AF4" w:rsidRPr="00534DEA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right="459"/>
        <w:jc w:val="center"/>
        <w:outlineLvl w:val="1"/>
        <w:rPr>
          <w:b/>
          <w:color w:val="000000"/>
          <w:sz w:val="28"/>
          <w:lang w:eastAsia="ar-SA"/>
        </w:rPr>
      </w:pPr>
      <w:r w:rsidRPr="00534DEA">
        <w:rPr>
          <w:b/>
          <w:color w:val="000000"/>
          <w:sz w:val="28"/>
          <w:lang w:eastAsia="ar-SA"/>
        </w:rPr>
        <w:t xml:space="preserve">1. </w:t>
      </w:r>
      <w:r w:rsidRPr="004F79D2">
        <w:rPr>
          <w:b/>
          <w:color w:val="000000"/>
          <w:sz w:val="28"/>
          <w:lang w:eastAsia="ar-SA"/>
        </w:rPr>
        <w:t>О</w:t>
      </w:r>
      <w:r w:rsidRPr="00534DEA">
        <w:rPr>
          <w:b/>
          <w:color w:val="000000"/>
          <w:sz w:val="28"/>
          <w:lang w:eastAsia="ar-SA"/>
        </w:rPr>
        <w:t>бщие положения</w:t>
      </w:r>
    </w:p>
    <w:p w:rsidR="002B6AF4" w:rsidRPr="00534DEA" w:rsidRDefault="002B6AF4" w:rsidP="002B6AF4">
      <w:pPr>
        <w:jc w:val="center"/>
        <w:rPr>
          <w:rFonts w:ascii="Calibri" w:eastAsia="Calibri" w:hAnsi="Calibri" w:cs="Calibri"/>
          <w:color w:val="000000"/>
          <w:lang w:eastAsia="ar-SA"/>
        </w:rPr>
      </w:pPr>
    </w:p>
    <w:p w:rsidR="002B6AF4" w:rsidRPr="00534DEA" w:rsidRDefault="002B6AF4" w:rsidP="002B6AF4">
      <w:pPr>
        <w:keepNext/>
        <w:keepLines/>
        <w:numPr>
          <w:ilvl w:val="2"/>
          <w:numId w:val="0"/>
        </w:numPr>
        <w:tabs>
          <w:tab w:val="num" w:pos="0"/>
        </w:tabs>
        <w:jc w:val="center"/>
        <w:outlineLvl w:val="2"/>
        <w:rPr>
          <w:b/>
          <w:color w:val="000000"/>
          <w:sz w:val="28"/>
          <w:lang w:eastAsia="ar-SA"/>
        </w:rPr>
      </w:pPr>
      <w:r w:rsidRPr="00534DEA">
        <w:rPr>
          <w:b/>
          <w:color w:val="000000"/>
          <w:sz w:val="28"/>
          <w:lang w:eastAsia="ar-SA"/>
        </w:rPr>
        <w:t>1.1. Предмет регулирования административного регламента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«Присвоение спортивных разрядов» (далее – Административный регламент) регулирует порядок присвоения спортивных разрядов «второй спортивный разряд», «третий спортивный разряд» (далее – спортивный разряд) в </w:t>
      </w:r>
      <w:r>
        <w:rPr>
          <w:color w:val="000000"/>
          <w:sz w:val="28"/>
          <w:lang w:eastAsia="ar-SA"/>
        </w:rPr>
        <w:t>Подосиновском</w:t>
      </w:r>
      <w:r w:rsidRPr="004F79D2">
        <w:rPr>
          <w:color w:val="000000"/>
          <w:sz w:val="28"/>
          <w:lang w:eastAsia="ar-SA"/>
        </w:rPr>
        <w:t xml:space="preserve"> районе Кировской области.</w:t>
      </w:r>
    </w:p>
    <w:p w:rsidR="002B6AF4" w:rsidRPr="004F79D2" w:rsidRDefault="002B6AF4" w:rsidP="002B6AF4">
      <w:pPr>
        <w:keepNext/>
        <w:keepLines/>
        <w:spacing w:after="64" w:line="264" w:lineRule="auto"/>
        <w:ind w:left="467" w:right="460"/>
        <w:jc w:val="center"/>
        <w:outlineLvl w:val="2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keepNext/>
        <w:keepLines/>
        <w:spacing w:after="64" w:line="264" w:lineRule="auto"/>
        <w:ind w:left="467" w:right="460"/>
        <w:jc w:val="center"/>
        <w:outlineLvl w:val="2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1.2. Описание заявителей</w:t>
      </w:r>
      <w:r w:rsidRPr="004F79D2">
        <w:rPr>
          <w:rFonts w:ascii="Arial" w:eastAsia="Arial" w:hAnsi="Arial" w:cs="Arial"/>
          <w:color w:val="000080"/>
          <w:sz w:val="28"/>
          <w:lang w:eastAsia="ar-SA"/>
        </w:rPr>
        <w:t xml:space="preserve"> </w:t>
      </w:r>
    </w:p>
    <w:p w:rsidR="002B6AF4" w:rsidRPr="004F79D2" w:rsidRDefault="002B6AF4" w:rsidP="002B6AF4">
      <w:pPr>
        <w:spacing w:after="19" w:line="252" w:lineRule="auto"/>
        <w:rPr>
          <w:sz w:val="28"/>
          <w:szCs w:val="28"/>
          <w:lang w:eastAsia="ru-RU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  <w:r>
        <w:rPr>
          <w:b/>
          <w:color w:val="000000"/>
          <w:sz w:val="28"/>
          <w:lang w:eastAsia="ar-SA"/>
        </w:rPr>
        <w:tab/>
      </w:r>
      <w:r w:rsidRPr="004F79D2">
        <w:rPr>
          <w:sz w:val="28"/>
          <w:szCs w:val="28"/>
          <w:lang w:eastAsia="ru-RU"/>
        </w:rPr>
        <w:t>1.2.1. Заявителями на предоставление муниципальной услуги (далее – Заявители) являются: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 присвоению спортивного разряда – местные спортивные федерации или физкультурно-спортивные организации, организации, осуществляющие спортивную подготовку или образовательные организации, осуществляющие деятельность в области физической культу</w:t>
      </w:r>
      <w:r>
        <w:rPr>
          <w:sz w:val="28"/>
          <w:szCs w:val="28"/>
          <w:lang w:eastAsia="ru-RU"/>
        </w:rPr>
        <w:t>ры и спорта</w:t>
      </w:r>
      <w:r w:rsidRPr="004F79D2">
        <w:rPr>
          <w:sz w:val="28"/>
          <w:szCs w:val="28"/>
          <w:lang w:eastAsia="ru-RU"/>
        </w:rPr>
        <w:t>;</w:t>
      </w:r>
    </w:p>
    <w:p w:rsidR="002B6AF4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 восстановлению спортивного разряда – региональные спортивные федерации, физкультурно-спортивные организации, организации, осуществляющие спортивную подготовк</w:t>
      </w:r>
      <w:r>
        <w:rPr>
          <w:sz w:val="28"/>
          <w:szCs w:val="28"/>
          <w:lang w:eastAsia="ru-RU"/>
        </w:rPr>
        <w:t>у, образовательные организации.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 xml:space="preserve">1.2.2. Заявителями также могут являться представители </w:t>
      </w:r>
      <w:r>
        <w:rPr>
          <w:sz w:val="28"/>
          <w:szCs w:val="28"/>
          <w:lang w:eastAsia="ru-RU"/>
        </w:rPr>
        <w:t>организаций</w:t>
      </w:r>
      <w:r w:rsidRPr="004F79D2">
        <w:rPr>
          <w:sz w:val="28"/>
          <w:szCs w:val="28"/>
          <w:lang w:eastAsia="ru-RU"/>
        </w:rPr>
        <w:t>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spacing w:after="31" w:line="252" w:lineRule="auto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spacing w:after="60" w:line="264" w:lineRule="auto"/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1.3. Требования к порядку информирования о предоставлении муниципальной услуги</w:t>
      </w:r>
    </w:p>
    <w:p w:rsidR="002B6AF4" w:rsidRPr="004F79D2" w:rsidRDefault="002B6AF4" w:rsidP="002B6AF4">
      <w:pPr>
        <w:spacing w:after="17" w:line="252" w:lineRule="auto"/>
        <w:ind w:firstLine="708"/>
        <w:rPr>
          <w:color w:val="000000"/>
          <w:sz w:val="28"/>
          <w:szCs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  <w:r w:rsidRPr="004F79D2">
        <w:rPr>
          <w:color w:val="000000"/>
          <w:sz w:val="28"/>
          <w:szCs w:val="28"/>
          <w:lang w:eastAsia="ar-SA"/>
        </w:rPr>
        <w:t>1.3.1.</w:t>
      </w:r>
      <w:r w:rsidRPr="004F79D2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4F79D2">
        <w:rPr>
          <w:color w:val="000000"/>
          <w:sz w:val="28"/>
          <w:szCs w:val="28"/>
          <w:lang w:eastAsia="ar-SA"/>
        </w:rPr>
        <w:t xml:space="preserve">Сведения о местонахождении, контактных телефонах (телефонах для справок), адресе официального сайта, адресе электронной почты, графиках работы (далее – справочная информация) </w:t>
      </w:r>
      <w:r w:rsidRPr="004F79D2">
        <w:rPr>
          <w:iCs/>
          <w:sz w:val="28"/>
          <w:szCs w:val="28"/>
          <w:lang w:eastAsia="ru-RU"/>
        </w:rPr>
        <w:t xml:space="preserve">органа местного самоуправления субъекта </w:t>
      </w:r>
      <w:r w:rsidRPr="004F79D2">
        <w:rPr>
          <w:iCs/>
          <w:sz w:val="28"/>
          <w:szCs w:val="28"/>
          <w:lang w:eastAsia="ru-RU"/>
        </w:rPr>
        <w:lastRenderedPageBreak/>
        <w:t>Российской Федерации, предоставляющего муниципальную услугу</w:t>
      </w:r>
      <w:r>
        <w:rPr>
          <w:iCs/>
          <w:sz w:val="28"/>
          <w:szCs w:val="28"/>
          <w:lang w:eastAsia="ru-RU"/>
        </w:rPr>
        <w:t xml:space="preserve"> -Администрация Подосиновского района Кировской области </w:t>
      </w:r>
      <w:r w:rsidRPr="004F79D2">
        <w:rPr>
          <w:i/>
          <w:iCs/>
          <w:sz w:val="28"/>
          <w:szCs w:val="28"/>
          <w:lang w:eastAsia="ru-RU"/>
        </w:rPr>
        <w:t xml:space="preserve"> </w:t>
      </w:r>
      <w:r w:rsidRPr="004F79D2">
        <w:rPr>
          <w:sz w:val="28"/>
          <w:szCs w:val="28"/>
          <w:lang w:eastAsia="ru-RU"/>
        </w:rPr>
        <w:t>(далее - Уполномоченный орган),</w:t>
      </w:r>
      <w:r w:rsidRPr="004F79D2">
        <w:rPr>
          <w:color w:val="000000"/>
          <w:sz w:val="28"/>
          <w:szCs w:val="28"/>
          <w:lang w:eastAsia="ar-SA"/>
        </w:rPr>
        <w:t xml:space="preserve"> размещаются: </w:t>
      </w:r>
    </w:p>
    <w:p w:rsidR="002B6AF4" w:rsidRPr="004F79D2" w:rsidRDefault="002B6AF4" w:rsidP="002B6AF4">
      <w:pPr>
        <w:ind w:right="14" w:firstLine="709"/>
        <w:rPr>
          <w:color w:val="000000"/>
          <w:sz w:val="32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>на официальном сайте Уполномоченного органа</w:t>
      </w:r>
      <w:r w:rsidRPr="004F79D2">
        <w:rPr>
          <w:color w:val="000000"/>
          <w:sz w:val="32"/>
          <w:szCs w:val="28"/>
          <w:lang w:eastAsia="ar-SA"/>
        </w:rPr>
        <w:t xml:space="preserve">: </w:t>
      </w:r>
      <w:hyperlink r:id="rId11" w:history="1">
        <w:r w:rsidRPr="004F79D2">
          <w:rPr>
            <w:color w:val="000080"/>
            <w:sz w:val="28"/>
            <w:u w:val="single"/>
            <w:lang w:eastAsia="ru-RU"/>
          </w:rPr>
          <w:t>https://podosadm.ru/</w:t>
        </w:r>
      </w:hyperlink>
      <w:r w:rsidRPr="004F79D2">
        <w:rPr>
          <w:color w:val="000000"/>
          <w:sz w:val="32"/>
          <w:szCs w:val="28"/>
          <w:lang w:eastAsia="ar-SA"/>
        </w:rPr>
        <w:t>.</w:t>
      </w:r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на Едином портале государственных и муниципальных услуг (функций) (далее – Единый портал, ЕПГУ): </w:t>
      </w:r>
      <w:hyperlink r:id="rId12" w:history="1">
        <w:r w:rsidRPr="00F3116B">
          <w:rPr>
            <w:color w:val="000080"/>
            <w:sz w:val="28"/>
            <w:u w:val="single"/>
            <w:lang w:eastAsia="ru-RU"/>
          </w:rPr>
          <w:t>www.gosuslugi.ru</w:t>
        </w:r>
      </w:hyperlink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на информационном стенде Уполномоченного органа или многофункционального центра. </w:t>
      </w:r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1.3.2. Информирование о предоставлении муниципальной услуги осуществляется в Уполномоченном органе посредством: </w:t>
      </w:r>
    </w:p>
    <w:p w:rsidR="002B6AF4" w:rsidRPr="004F79D2" w:rsidRDefault="002B6AF4" w:rsidP="002B6AF4">
      <w:pPr>
        <w:ind w:right="3971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устного консультирования; </w:t>
      </w:r>
    </w:p>
    <w:p w:rsidR="002B6AF4" w:rsidRPr="004F79D2" w:rsidRDefault="002B6AF4" w:rsidP="002B6AF4">
      <w:pPr>
        <w:ind w:right="3971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письменного консультирования. </w:t>
      </w:r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1.3.3. Информирование осуществляется с использованием: </w:t>
      </w:r>
    </w:p>
    <w:p w:rsidR="002B6AF4" w:rsidRPr="004F79D2" w:rsidRDefault="002B6AF4" w:rsidP="002B6AF4">
      <w:pPr>
        <w:ind w:right="-1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средств телефонной связи; </w:t>
      </w:r>
    </w:p>
    <w:p w:rsidR="002B6AF4" w:rsidRPr="004F79D2" w:rsidRDefault="002B6AF4" w:rsidP="002B6AF4">
      <w:pPr>
        <w:ind w:right="-1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средств почтовой связи; </w:t>
      </w:r>
    </w:p>
    <w:p w:rsidR="002B6AF4" w:rsidRPr="004F79D2" w:rsidRDefault="002B6AF4" w:rsidP="002B6AF4">
      <w:pPr>
        <w:ind w:right="-1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электронной почты; </w:t>
      </w:r>
    </w:p>
    <w:p w:rsidR="002B6AF4" w:rsidRPr="004F79D2" w:rsidRDefault="002B6AF4" w:rsidP="002B6AF4">
      <w:pPr>
        <w:ind w:right="-1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сети Интернет. </w:t>
      </w:r>
    </w:p>
    <w:p w:rsidR="002B6AF4" w:rsidRPr="004F79D2" w:rsidRDefault="002B6AF4" w:rsidP="002B6AF4">
      <w:pPr>
        <w:ind w:right="-1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1.3.4. При ответе на телефонные звонки должностное лицо Уполномоченного органа, ответственное за консультирование и информирование организаций, обязано: </w:t>
      </w:r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назвать наименование органа, должность, фамилию, имя, отчество; </w:t>
      </w:r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отвечать корректно, не допускать в это время разговоров с другими людьми. 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sz w:val="28"/>
          <w:szCs w:val="28"/>
          <w:lang w:eastAsia="ru-RU"/>
        </w:rPr>
        <w:t>Максимальное время телефонного разговора не должно превышать 20 минут. В случае превышения отведенного на разговор времени должностное лицо Уполномоченного органа должно предупредить гражданина об истечении времени и попросить произвести повторный звонок.</w:t>
      </w:r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1.3.5. При ответе на телефонные звонки и при устном обращении граждан должностное лицо Уполномоченного органа, осуществляющее прием и консультирование, в пределах своей компетенции дает ответ самостоятельно. </w:t>
      </w:r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 </w:t>
      </w:r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предложить Заявителю изложить суть обращения в письменной форме; </w:t>
      </w:r>
    </w:p>
    <w:p w:rsidR="002B6AF4" w:rsidRPr="004F79D2" w:rsidRDefault="002B6AF4" w:rsidP="002B6AF4">
      <w:pPr>
        <w:ind w:right="14"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назначить другое удобное для Заявителя время для консультации. 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color w:val="000000"/>
          <w:sz w:val="28"/>
          <w:szCs w:val="28"/>
          <w:lang w:eastAsia="ar-SA"/>
        </w:rPr>
        <w:t xml:space="preserve">1.3.6. </w:t>
      </w:r>
      <w:r w:rsidRPr="004F79D2">
        <w:rPr>
          <w:sz w:val="28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sz w:val="28"/>
          <w:szCs w:val="28"/>
          <w:lang w:eastAsia="ru-RU"/>
        </w:rPr>
        <w:t>Должностное лицо, ответственное за консультирование и информирование граждан, обязано относиться к обратившемуся корректно и внимательно, не унижая его чести и достоинства.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lastRenderedPageBreak/>
        <w:t xml:space="preserve">1.3.7. </w:t>
      </w:r>
      <w:r w:rsidRPr="004F79D2">
        <w:rPr>
          <w:sz w:val="28"/>
          <w:szCs w:val="28"/>
          <w:lang w:eastAsia="ru-RU"/>
        </w:rPr>
        <w:t>Письменные разъяснения даются при наличии письменного обращения Заявителя. Должностное лицо Уполномоченного органа, ответственное за консультирование и информирование граждан, квалифицированно готовит разъяснения в пределах своей компетенции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1.3.8. </w:t>
      </w:r>
      <w:r w:rsidRPr="004F79D2">
        <w:rPr>
          <w:sz w:val="28"/>
          <w:szCs w:val="28"/>
          <w:lang w:eastAsia="ru-RU"/>
        </w:rPr>
        <w:t>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color w:val="000000"/>
          <w:sz w:val="28"/>
          <w:szCs w:val="28"/>
          <w:lang w:eastAsia="ar-SA"/>
        </w:rPr>
        <w:t xml:space="preserve">1.3.9. </w:t>
      </w:r>
      <w:r w:rsidRPr="004F79D2">
        <w:rPr>
          <w:sz w:val="28"/>
          <w:szCs w:val="28"/>
          <w:lang w:eastAsia="ru-RU"/>
        </w:rPr>
        <w:t>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sz w:val="28"/>
          <w:szCs w:val="28"/>
          <w:lang w:eastAsia="ru-RU"/>
        </w:rPr>
        <w:t>Исполнитель обеспечивает направление ответа способом, указанным в письменном обращении Заявителя.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1.3.10. </w:t>
      </w:r>
      <w:r w:rsidRPr="004F79D2">
        <w:rPr>
          <w:sz w:val="28"/>
          <w:szCs w:val="28"/>
          <w:lang w:eastAsia="ru-RU"/>
        </w:rPr>
        <w:t>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color w:val="000000"/>
          <w:sz w:val="28"/>
          <w:szCs w:val="28"/>
          <w:lang w:eastAsia="ar-SA"/>
        </w:rPr>
        <w:t xml:space="preserve">1.3.11. </w:t>
      </w:r>
      <w:r w:rsidRPr="004F79D2">
        <w:rPr>
          <w:sz w:val="28"/>
          <w:szCs w:val="28"/>
          <w:lang w:eastAsia="ru-RU"/>
        </w:rPr>
        <w:t>Должностное лицо Уполномоченного органа, ответственное за консультирование и информирование граждан, в обязательном порядке информирует Заявителя, обратившегося за консультацией по порядку предоставления муниципальной услуги: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о сроках принятия решения о предоставлении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об основаниях и условиях предоставления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о перечне документов, необходимых для предоставления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о порядке получения консультаций по вопросам предоставления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sz w:val="28"/>
          <w:szCs w:val="28"/>
          <w:lang w:eastAsia="ru-RU"/>
        </w:rPr>
        <w:t>Получение информации по вопросам предоставления муниципальной услуги и услуг, являющихся необходимыми и обязательными для предоставления муниципальной услуги, осуществляется бесплатно.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1.3.12. </w:t>
      </w:r>
      <w:r w:rsidRPr="004F79D2">
        <w:rPr>
          <w:sz w:val="28"/>
          <w:szCs w:val="28"/>
          <w:lang w:eastAsia="ru-RU"/>
        </w:rPr>
        <w:t>Уполномоченный орган осуществляет прием Заявителей и сбор документов для предоставления муниципальной услуги в соответствии с графиком работы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color w:val="000000"/>
          <w:sz w:val="28"/>
          <w:szCs w:val="28"/>
          <w:lang w:eastAsia="ar-SA"/>
        </w:rPr>
        <w:t xml:space="preserve">1.3.13. </w:t>
      </w:r>
      <w:r w:rsidRPr="004F79D2">
        <w:rPr>
          <w:sz w:val="28"/>
          <w:szCs w:val="28"/>
          <w:lang w:eastAsia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 официальном сайте Уполномоченного органа, на стендах в местах предоставления муниципальной услуги и услуг, являющихся необходимыми и обязательными для предоставления муниципальной услуги, размещается следующая справочная информация: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о месте нахождения и графике работы Уполномоченного органа и его </w:t>
      </w:r>
      <w:r w:rsidRPr="004F79D2">
        <w:rPr>
          <w:sz w:val="28"/>
          <w:szCs w:val="28"/>
          <w:lang w:eastAsia="ru-RU"/>
        </w:rPr>
        <w:lastRenderedPageBreak/>
        <w:t>структурных подразделений, ответственных за предоставление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1.3.14. </w:t>
      </w:r>
      <w:r w:rsidRPr="004F79D2">
        <w:rPr>
          <w:sz w:val="28"/>
          <w:szCs w:val="28"/>
          <w:lang w:eastAsia="ru-RU"/>
        </w:rPr>
        <w:t>В помещениях Уполномоченного органа размещаются в доступном для ознакомления гражданами месте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1.3.15. </w:t>
      </w:r>
      <w:r w:rsidRPr="004F79D2">
        <w:rPr>
          <w:sz w:val="28"/>
          <w:szCs w:val="28"/>
          <w:lang w:eastAsia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 xml:space="preserve">1.3.16. </w:t>
      </w:r>
      <w:r w:rsidRPr="004F79D2">
        <w:rPr>
          <w:sz w:val="28"/>
          <w:szCs w:val="28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szCs w:val="28"/>
          <w:lang w:eastAsia="ar-SA"/>
        </w:rPr>
      </w:pPr>
      <w:r w:rsidRPr="004F79D2">
        <w:rPr>
          <w:color w:val="000000"/>
          <w:sz w:val="28"/>
          <w:szCs w:val="28"/>
          <w:lang w:eastAsia="ar-SA"/>
        </w:rPr>
        <w:t>1.3.17.</w:t>
      </w:r>
      <w:r w:rsidRPr="004F79D2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B6AF4" w:rsidRPr="004F79D2" w:rsidRDefault="002B6AF4" w:rsidP="002B6AF4">
      <w:pPr>
        <w:spacing w:line="252" w:lineRule="auto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ab/>
        <w:t xml:space="preserve">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right="464" w:hanging="10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2. Стандарт предоставления муниципальной услуги</w:t>
      </w:r>
      <w:r w:rsidRPr="004F79D2">
        <w:rPr>
          <w:rFonts w:ascii="Arial" w:eastAsia="Arial" w:hAnsi="Arial" w:cs="Arial"/>
          <w:color w:val="000080"/>
          <w:sz w:val="28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numPr>
          <w:ilvl w:val="2"/>
          <w:numId w:val="0"/>
        </w:numPr>
        <w:tabs>
          <w:tab w:val="num" w:pos="0"/>
        </w:tabs>
        <w:ind w:right="461" w:hanging="10"/>
        <w:jc w:val="center"/>
        <w:outlineLvl w:val="2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keepNext/>
        <w:keepLines/>
        <w:numPr>
          <w:ilvl w:val="2"/>
          <w:numId w:val="0"/>
        </w:numPr>
        <w:tabs>
          <w:tab w:val="num" w:pos="0"/>
        </w:tabs>
        <w:ind w:right="461" w:hanging="10"/>
        <w:jc w:val="center"/>
        <w:outlineLvl w:val="2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2.1. Наименование муниципальной услуги</w:t>
      </w:r>
      <w:r w:rsidRPr="004F79D2">
        <w:rPr>
          <w:rFonts w:ascii="Arial" w:eastAsia="Arial" w:hAnsi="Arial" w:cs="Arial"/>
          <w:color w:val="000080"/>
          <w:sz w:val="28"/>
          <w:lang w:eastAsia="ar-SA"/>
        </w:rPr>
        <w:t xml:space="preserve"> </w:t>
      </w:r>
    </w:p>
    <w:p w:rsidR="002B6AF4" w:rsidRPr="004F79D2" w:rsidRDefault="002B6AF4" w:rsidP="002B6AF4">
      <w:pPr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>Присвоение спортивных разрядов «второй спортивный разряд», «третий спортивный разряд».</w:t>
      </w:r>
    </w:p>
    <w:p w:rsidR="002B6AF4" w:rsidRPr="004F79D2" w:rsidRDefault="002B6AF4" w:rsidP="002B6AF4">
      <w:pPr>
        <w:rPr>
          <w:rFonts w:ascii="Calibri" w:eastAsia="Calibri" w:hAnsi="Calibri" w:cs="Calibri"/>
          <w:color w:val="000000"/>
          <w:lang w:eastAsia="ar-SA"/>
        </w:rPr>
      </w:pPr>
    </w:p>
    <w:p w:rsidR="002B6AF4" w:rsidRPr="004F79D2" w:rsidRDefault="002B6AF4" w:rsidP="002B6AF4">
      <w:pPr>
        <w:keepNext/>
        <w:keepLines/>
        <w:numPr>
          <w:ilvl w:val="2"/>
          <w:numId w:val="0"/>
        </w:numPr>
        <w:tabs>
          <w:tab w:val="num" w:pos="0"/>
        </w:tabs>
        <w:ind w:right="457"/>
        <w:jc w:val="center"/>
        <w:outlineLvl w:val="2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2.2. Наименование исполнительного органа, непосредственно предоставляющего муниципальную услугу</w:t>
      </w:r>
      <w:r w:rsidRPr="004F79D2">
        <w:rPr>
          <w:rFonts w:ascii="Arial" w:eastAsia="Arial" w:hAnsi="Arial" w:cs="Arial"/>
          <w:color w:val="000080"/>
          <w:sz w:val="28"/>
          <w:lang w:eastAsia="ar-SA"/>
        </w:rPr>
        <w:t xml:space="preserve"> </w:t>
      </w:r>
    </w:p>
    <w:p w:rsidR="002B6AF4" w:rsidRPr="00F3116B" w:rsidRDefault="002B6AF4" w:rsidP="002B6AF4">
      <w:pPr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  <w:r>
        <w:rPr>
          <w:b/>
          <w:color w:val="000000"/>
          <w:sz w:val="28"/>
          <w:lang w:eastAsia="ar-SA"/>
        </w:rPr>
        <w:tab/>
      </w:r>
      <w:r w:rsidRPr="004F79D2">
        <w:rPr>
          <w:color w:val="000000"/>
          <w:sz w:val="28"/>
          <w:lang w:eastAsia="ar-SA"/>
        </w:rPr>
        <w:t xml:space="preserve">2.2.1. Муниципальная услуга предоставляется </w:t>
      </w:r>
      <w:r>
        <w:rPr>
          <w:color w:val="000000"/>
          <w:sz w:val="28"/>
          <w:lang w:eastAsia="ar-SA"/>
        </w:rPr>
        <w:t>А</w:t>
      </w:r>
      <w:r w:rsidRPr="00F3116B">
        <w:rPr>
          <w:color w:val="000000"/>
          <w:sz w:val="28"/>
          <w:lang w:eastAsia="ar-SA"/>
        </w:rPr>
        <w:t>дминистрацией Подосиновского района Кировской области.</w:t>
      </w:r>
    </w:p>
    <w:p w:rsidR="002B6AF4" w:rsidRPr="004F79D2" w:rsidRDefault="002B6AF4" w:rsidP="002B6AF4">
      <w:pPr>
        <w:ind w:right="7" w:firstLine="709"/>
        <w:rPr>
          <w:rFonts w:ascii="Calibri" w:eastAsia="Calibri" w:hAnsi="Calibri" w:cs="Calibri"/>
          <w:color w:val="000000"/>
          <w:lang w:eastAsia="ar-SA"/>
        </w:rPr>
      </w:pPr>
      <w:r w:rsidRPr="00F3116B">
        <w:rPr>
          <w:color w:val="000000"/>
          <w:sz w:val="28"/>
          <w:lang w:eastAsia="ar-SA"/>
        </w:rPr>
        <w:t xml:space="preserve">2.2.2. В предоставлении муниципальной услуги принимает участие </w:t>
      </w:r>
      <w:r>
        <w:rPr>
          <w:color w:val="000000"/>
          <w:sz w:val="28"/>
          <w:lang w:eastAsia="ar-SA"/>
        </w:rPr>
        <w:t>о</w:t>
      </w:r>
      <w:r w:rsidRPr="00F3116B">
        <w:rPr>
          <w:color w:val="000000"/>
          <w:sz w:val="28"/>
          <w:lang w:eastAsia="ar-SA"/>
        </w:rPr>
        <w:t>тдел культуры Администрации Подосиновского района.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При предоставлении муниципальной услуги Уполномоченный орган взаимодействует с: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Федеральной налоговой службой в части получения сведений из Единого государственного реестра юридических лиц, сведений о рождении ребенка;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lastRenderedPageBreak/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autoSpaceDE w:val="0"/>
        <w:adjustRightInd w:val="0"/>
        <w:ind w:firstLine="709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2.2.3. </w:t>
      </w:r>
      <w:r w:rsidRPr="004F79D2">
        <w:rPr>
          <w:sz w:val="28"/>
          <w:szCs w:val="28"/>
          <w:lang w:eastAsia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B6AF4" w:rsidRPr="004F79D2" w:rsidRDefault="002B6AF4" w:rsidP="002B6AF4">
      <w:pPr>
        <w:ind w:firstLine="709"/>
        <w:jc w:val="center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spacing w:after="19" w:line="288" w:lineRule="auto"/>
        <w:ind w:left="-15" w:firstLine="15"/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2.3. Описание результата предоставления муниципальной услуги</w:t>
      </w:r>
    </w:p>
    <w:p w:rsidR="002B6AF4" w:rsidRPr="004F79D2" w:rsidRDefault="002B6AF4" w:rsidP="002B6AF4">
      <w:pPr>
        <w:ind w:left="-17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Результатом предоставления муниципальной услуги является</w:t>
      </w:r>
      <w:r w:rsidRPr="004F79D2">
        <w:rPr>
          <w:color w:val="000000"/>
          <w:sz w:val="28"/>
          <w:vertAlign w:val="superscript"/>
          <w:lang w:eastAsia="ar-SA"/>
        </w:rPr>
        <w:footnoteReference w:id="1"/>
      </w:r>
      <w:r w:rsidRPr="004F79D2">
        <w:rPr>
          <w:color w:val="000000"/>
          <w:sz w:val="28"/>
          <w:lang w:eastAsia="ar-SA"/>
        </w:rPr>
        <w:t>:</w:t>
      </w:r>
    </w:p>
    <w:p w:rsidR="002B6AF4" w:rsidRPr="00F3116B" w:rsidRDefault="002B6AF4" w:rsidP="002B6AF4">
      <w:pPr>
        <w:ind w:left="-17" w:right="7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2.3.1. </w:t>
      </w:r>
      <w:r w:rsidRPr="00F3116B">
        <w:rPr>
          <w:color w:val="000000"/>
          <w:sz w:val="28"/>
          <w:lang w:eastAsia="ar-SA"/>
        </w:rPr>
        <w:t xml:space="preserve">при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соответственно; </w:t>
      </w:r>
    </w:p>
    <w:p w:rsidR="002B6AF4" w:rsidRPr="00F3116B" w:rsidRDefault="002B6AF4" w:rsidP="002B6AF4">
      <w:pPr>
        <w:ind w:left="-17" w:right="7" w:firstLine="726"/>
        <w:rPr>
          <w:color w:val="000000"/>
          <w:sz w:val="28"/>
          <w:lang w:eastAsia="ar-SA"/>
        </w:rPr>
      </w:pPr>
      <w:r w:rsidRPr="00F3116B">
        <w:rPr>
          <w:color w:val="000000"/>
          <w:sz w:val="28"/>
          <w:lang w:eastAsia="ar-SA"/>
        </w:rPr>
        <w:t xml:space="preserve">2.3.2. при обращении за подтверждением спортивного разряда –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соответственно; </w:t>
      </w:r>
    </w:p>
    <w:p w:rsidR="002B6AF4" w:rsidRPr="004F79D2" w:rsidRDefault="002B6AF4" w:rsidP="002B6AF4">
      <w:pPr>
        <w:ind w:left="-17" w:right="7" w:firstLine="726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>2.3.3. при обращении за лишением (восстановлением) спортивного разряда (спортивных разрядов) – решение о лишении (восстановлении)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5 и приложением № 6 к настоящему Административному регламенту соответственно.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7" w:right="7" w:firstLine="726"/>
        <w:rPr>
          <w:rFonts w:ascii="Calibri" w:eastAsia="Calibri" w:hAnsi="Calibri" w:cs="Calibri"/>
          <w:color w:val="000000"/>
          <w:lang w:eastAsia="ar-SA"/>
        </w:rPr>
      </w:pPr>
    </w:p>
    <w:p w:rsidR="002B6AF4" w:rsidRPr="00CF3648" w:rsidRDefault="002B6AF4" w:rsidP="002B6AF4">
      <w:pPr>
        <w:keepNext/>
        <w:keepLines/>
        <w:numPr>
          <w:ilvl w:val="2"/>
          <w:numId w:val="0"/>
        </w:numPr>
        <w:tabs>
          <w:tab w:val="num" w:pos="0"/>
        </w:tabs>
        <w:ind w:right="414" w:hanging="11"/>
        <w:jc w:val="center"/>
        <w:outlineLvl w:val="2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2.4. </w:t>
      </w:r>
      <w:r w:rsidRPr="00CF3648">
        <w:rPr>
          <w:b/>
          <w:color w:val="000000"/>
          <w:sz w:val="28"/>
          <w:lang w:eastAsia="ar-SA"/>
        </w:rPr>
        <w:t>Сроки предоставления муниципальной услуги</w:t>
      </w:r>
      <w:r w:rsidRPr="00CF3648">
        <w:rPr>
          <w:rFonts w:ascii="Arial" w:eastAsia="Arial" w:hAnsi="Arial" w:cs="Arial"/>
          <w:color w:val="000080"/>
          <w:sz w:val="28"/>
          <w:lang w:eastAsia="ar-SA"/>
        </w:rPr>
        <w:t xml:space="preserve"> </w:t>
      </w:r>
    </w:p>
    <w:p w:rsidR="002B6AF4" w:rsidRPr="00CF3648" w:rsidRDefault="002B6AF4" w:rsidP="002B6AF4">
      <w:pPr>
        <w:ind w:firstLine="709"/>
        <w:rPr>
          <w:color w:val="000000"/>
          <w:sz w:val="28"/>
          <w:lang w:eastAsia="ar-SA"/>
        </w:rPr>
      </w:pPr>
      <w:r w:rsidRPr="00CF3648">
        <w:rPr>
          <w:b/>
          <w:color w:val="000000"/>
          <w:sz w:val="28"/>
          <w:lang w:eastAsia="ar-SA"/>
        </w:rPr>
        <w:t xml:space="preserve"> </w:t>
      </w:r>
      <w:r w:rsidRPr="00CF3648">
        <w:rPr>
          <w:color w:val="000000"/>
          <w:sz w:val="28"/>
          <w:lang w:eastAsia="ar-SA"/>
        </w:rPr>
        <w:t xml:space="preserve">2.4.1. Уполномоченный орган направляет заявителю способом, указанным в заявлении: </w:t>
      </w:r>
    </w:p>
    <w:p w:rsidR="002B6AF4" w:rsidRPr="00CF3648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2.4.1.1. при обращении за присвоением спортивного разряда – один из результатов предоставления муниципальной услуги, указанный в пункте 2.3.1 Административного регламента, в срок не более двух месяцев с даты получения представления;  </w:t>
      </w:r>
    </w:p>
    <w:p w:rsidR="002B6AF4" w:rsidRPr="00CF3648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2.4.1.2. при обращении за подтверждением спортивного разряда – один из результатов предоставления муниципальной услуги, указанных в пункте 2.3.2 Административного регламента, в срок не более двух месяцев с даты получения представления;  </w:t>
      </w:r>
    </w:p>
    <w:p w:rsidR="002B6AF4" w:rsidRPr="00CF3648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2.4.1.3. при обращении за лишением (восстановлением) спортивного разряда </w:t>
      </w:r>
      <w:r w:rsidRPr="00CF3648">
        <w:rPr>
          <w:color w:val="000000"/>
          <w:sz w:val="28"/>
          <w:lang w:eastAsia="ar-SA"/>
        </w:rPr>
        <w:lastRenderedPageBreak/>
        <w:t xml:space="preserve">(спортивных разрядов) – один из результатов предоставления муниципальной услуги, указанных в пункте 2.3.3 Административного регламента, в срок не более двух месяцев с даты получения представления. </w:t>
      </w:r>
    </w:p>
    <w:p w:rsidR="002B6AF4" w:rsidRPr="00CF3648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2.4.2. Копия распоряжения о присвоении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</w:t>
      </w:r>
      <w:r w:rsidRPr="00AF412B">
        <w:rPr>
          <w:color w:val="000000"/>
          <w:sz w:val="28"/>
          <w:lang w:eastAsia="ar-SA"/>
        </w:rPr>
        <w:t>образ</w:t>
      </w:r>
      <w:r w:rsidRPr="00CF3648">
        <w:rPr>
          <w:color w:val="000000"/>
          <w:sz w:val="28"/>
          <w:lang w:eastAsia="ar-SA"/>
        </w:rPr>
        <w:t xml:space="preserve"> распоряжения в указанный срок размещается на официальном сайте Уполномоченного органа.  </w:t>
      </w:r>
    </w:p>
    <w:p w:rsidR="002B6AF4" w:rsidRPr="00CF3648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Копия решения об отказе в присвоении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 </w:t>
      </w:r>
    </w:p>
    <w:p w:rsidR="002B6AF4" w:rsidRPr="00CF3648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Копия распоряжения о подтверждении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распоряжения в указанный срок размещается на официальном сайте Уполномоченного органа. </w:t>
      </w:r>
    </w:p>
    <w:p w:rsidR="002B6AF4" w:rsidRPr="00CF3648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Копия решения об отказе в подтверждении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</w:t>
      </w:r>
    </w:p>
    <w:p w:rsidR="002B6AF4" w:rsidRPr="00CF3648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Копия распоряжения о лишении (восстановлении) спортивного разряда (спортивных разрядов)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распоряжения в указанный срок размещается на официальном сайте Уполномоченного органа.  </w:t>
      </w:r>
    </w:p>
    <w:p w:rsidR="002B6AF4" w:rsidRPr="00CF3648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Копия решения об отказе в лишении (восстановлении)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 или вручается лично под подпись. </w:t>
      </w:r>
    </w:p>
    <w:p w:rsidR="002B6AF4" w:rsidRPr="00CF3648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2.4.3. 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пунктом 2.9.1 Административного регламента, для лишения спортивного разряда – документов, не соответствующих требованиям, предусмотренным пунктом 2.9.3 Административного регламента, или </w:t>
      </w:r>
      <w:r w:rsidRPr="00224789">
        <w:rPr>
          <w:color w:val="000000"/>
          <w:sz w:val="28"/>
          <w:lang w:eastAsia="ar-SA"/>
        </w:rPr>
        <w:t>организации, не являющейся Заявителем в соответствии с пунктом 1.2.1</w:t>
      </w:r>
      <w:r w:rsidRPr="00CF3648">
        <w:rPr>
          <w:color w:val="000000"/>
          <w:sz w:val="28"/>
          <w:lang w:eastAsia="ar-SA"/>
        </w:rPr>
        <w:t xml:space="preserve"> Административного регламента, для восстановления спортивного разряда – документов, не соответствующих пункту 2.9.4 Административного регламента, или лицом, не являющимся Заявителем в соответствии с пунктом 1.2.1 Административного регламента, составляет 10 рабочих дней с момента их представления.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CF3648">
        <w:rPr>
          <w:color w:val="000000"/>
          <w:sz w:val="28"/>
          <w:lang w:eastAsia="ar-SA"/>
        </w:rPr>
        <w:t xml:space="preserve">2.4.4. Решение о лишении (восстановлении) спортивного разряда или об отказе в лишении (восстановлении) спортивного разряда принимается Уполномоченным </w:t>
      </w:r>
      <w:r w:rsidRPr="00CF3648">
        <w:rPr>
          <w:color w:val="000000"/>
          <w:sz w:val="28"/>
          <w:lang w:eastAsia="ar-SA"/>
        </w:rPr>
        <w:lastRenderedPageBreak/>
        <w:t>органом в течение 2 месяцев со дня получения заявления и документов Заявителя для лишения спортивного разряда.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2.5.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B6AF4" w:rsidRPr="004F79D2" w:rsidRDefault="002B6AF4" w:rsidP="002B6AF4">
      <w:pPr>
        <w:ind w:left="-15"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  </w:t>
      </w:r>
    </w:p>
    <w:p w:rsidR="002B6AF4" w:rsidRPr="004F79D2" w:rsidRDefault="002B6AF4" w:rsidP="002B6AF4">
      <w:pPr>
        <w:ind w:left="566" w:firstLine="709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2.6. Срок и порядок регистрации запроса заявителя о предоставлении муниципальной услуги, в том числе в электронной форме</w:t>
      </w:r>
    </w:p>
    <w:p w:rsidR="002B6AF4" w:rsidRPr="004F79D2" w:rsidRDefault="002B6AF4" w:rsidP="002B6AF4">
      <w:pPr>
        <w:spacing w:after="26" w:line="252" w:lineRule="auto"/>
        <w:ind w:firstLine="567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Срок регистрации полученных от Заявителя документов – в течение 3 дней с даты поступления представления (ходатайства, заявления) с комплектом документов в Уполномоченный орган. </w:t>
      </w:r>
    </w:p>
    <w:p w:rsidR="002B6AF4" w:rsidRPr="004F79D2" w:rsidRDefault="002B6AF4" w:rsidP="002B6AF4">
      <w:pPr>
        <w:spacing w:line="252" w:lineRule="auto"/>
        <w:ind w:left="708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2.7. Нормативные правовые акты, регулирующие предоставление муниципальной услуги</w:t>
      </w:r>
    </w:p>
    <w:p w:rsidR="002B6AF4" w:rsidRPr="004F79D2" w:rsidRDefault="002B6AF4" w:rsidP="002B6AF4">
      <w:pPr>
        <w:spacing w:after="20" w:line="252" w:lineRule="auto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  <w:r>
        <w:rPr>
          <w:color w:val="000000"/>
          <w:sz w:val="28"/>
          <w:lang w:eastAsia="ar-SA"/>
        </w:rPr>
        <w:tab/>
      </w:r>
      <w:r w:rsidRPr="004F79D2">
        <w:rPr>
          <w:color w:val="000000"/>
          <w:sz w:val="28"/>
          <w:lang w:eastAsia="ar-SA"/>
        </w:rPr>
        <w:t>2.7.1. Предоставление муници</w:t>
      </w:r>
      <w:r>
        <w:rPr>
          <w:color w:val="000000"/>
          <w:sz w:val="28"/>
          <w:lang w:eastAsia="ar-SA"/>
        </w:rPr>
        <w:t xml:space="preserve">пальной услуги осуществляется в </w:t>
      </w:r>
      <w:r w:rsidRPr="004F79D2">
        <w:rPr>
          <w:color w:val="000000"/>
          <w:sz w:val="28"/>
          <w:lang w:eastAsia="ar-SA"/>
        </w:rPr>
        <w:t xml:space="preserve">соответствии с: </w:t>
      </w:r>
    </w:p>
    <w:p w:rsidR="002B6AF4" w:rsidRPr="004F79D2" w:rsidRDefault="002B6AF4" w:rsidP="002B6AF4">
      <w:pPr>
        <w:ind w:right="7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2B6AF4" w:rsidRPr="004F79D2" w:rsidRDefault="002B6AF4" w:rsidP="002B6AF4">
      <w:pPr>
        <w:ind w:right="7" w:firstLine="726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Федеральным законом от 04.12.2007 № 329-ФЗ «О физической культуре и спорте в Российской Федерации»; </w:t>
      </w:r>
    </w:p>
    <w:p w:rsidR="002B6AF4" w:rsidRPr="004F79D2" w:rsidRDefault="002B6AF4" w:rsidP="002B6AF4">
      <w:pPr>
        <w:tabs>
          <w:tab w:val="center" w:pos="1538"/>
          <w:tab w:val="center" w:pos="3172"/>
          <w:tab w:val="center" w:pos="4107"/>
          <w:tab w:val="center" w:pos="5181"/>
          <w:tab w:val="center" w:pos="6259"/>
          <w:tab w:val="center" w:pos="7149"/>
          <w:tab w:val="center" w:pos="8146"/>
          <w:tab w:val="right" w:pos="10213"/>
        </w:tabs>
        <w:ind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2B6AF4" w:rsidRPr="004F79D2" w:rsidRDefault="002B6AF4" w:rsidP="002B6AF4">
      <w:pPr>
        <w:tabs>
          <w:tab w:val="center" w:pos="1538"/>
          <w:tab w:val="center" w:pos="3172"/>
          <w:tab w:val="center" w:pos="4107"/>
          <w:tab w:val="center" w:pos="5181"/>
          <w:tab w:val="center" w:pos="6259"/>
          <w:tab w:val="center" w:pos="7149"/>
          <w:tab w:val="center" w:pos="8146"/>
          <w:tab w:val="right" w:pos="10213"/>
        </w:tabs>
        <w:ind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приказом Министерства спорта Российской Федерации от 20.02.2017 № 108 «Об утверждении положения о Единой всероссийской спортивной классификации»; </w:t>
      </w:r>
    </w:p>
    <w:p w:rsidR="002B6AF4" w:rsidRPr="004F79D2" w:rsidRDefault="002B6AF4" w:rsidP="002B6AF4">
      <w:pPr>
        <w:ind w:right="5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настоящим Административным регламентом. </w:t>
      </w:r>
    </w:p>
    <w:p w:rsidR="002B6AF4" w:rsidRPr="004F79D2" w:rsidRDefault="002B6AF4" w:rsidP="002B6AF4">
      <w:pPr>
        <w:ind w:right="7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2.7.2.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2.7.1 Административного регламента, размещается на официальном сайте Уполномоченного органа в сети «Интернет», в Федеральном реестре и на Едином портале.  </w:t>
      </w:r>
    </w:p>
    <w:p w:rsidR="002B6AF4" w:rsidRPr="004F79D2" w:rsidRDefault="002B6AF4" w:rsidP="002B6AF4">
      <w:pPr>
        <w:spacing w:after="83" w:line="252" w:lineRule="auto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2.8. Исчерпывающий перечень документов,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необходимых в соответствии с нормативными правовыми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актами для предоставления муниципальной услуги,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которые находятся в распоряжении государственных органов,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органов местного самоуправления и иных органов,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участвующих в предоставлении государственных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или муниципальных услуг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2.8.1. Перечень документов (сведений), необходимых в соответствии с нормативными правовыми актами для предоставления муниципальной услуги, </w:t>
      </w:r>
      <w:r w:rsidRPr="004F79D2">
        <w:rPr>
          <w:sz w:val="28"/>
          <w:lang w:eastAsia="ar-SA"/>
        </w:rPr>
        <w:lastRenderedPageBreak/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Сведения из Единого государственного реестра юридических лиц;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Сведения о рождении ребенка;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Сведения о действительности паспорта гражданина Российской Федерации;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Сведения о регистрационном учете по месту жительства и месту пребывания.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2.8.2. При предоставлении муниципальной услуги запрещается требовать от заявителя: 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1C3D77">
        <w:rPr>
          <w:sz w:val="28"/>
          <w:lang w:eastAsia="ar-SA"/>
        </w:rPr>
        <w:t>представления документов и информации, которые в соответствии с нормативными правовыми актами Российской Федерации и Кировской области, муниципальными правовыми актами Подосиновского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 услуг), за исключением документов, указанных в части 6 статьи 7 Федерального закона от 27.07. 2010 № 210-ФЗ «Об организации предоставления государственных и муниципальных услуг» (далее – Федеральный закон № 210-ФЗ);</w:t>
      </w:r>
      <w:r w:rsidRPr="004F79D2">
        <w:rPr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 услуги, либо в предоставлении муниципальной услуги; </w:t>
      </w:r>
    </w:p>
    <w:p w:rsidR="002B6AF4" w:rsidRPr="004F79D2" w:rsidRDefault="002B6AF4" w:rsidP="002B6AF4">
      <w:pPr>
        <w:ind w:left="-17" w:right="6" w:firstLine="709"/>
        <w:rPr>
          <w:sz w:val="28"/>
          <w:lang w:eastAsia="ar-SA"/>
        </w:rPr>
      </w:pPr>
      <w:r w:rsidRPr="004F79D2">
        <w:rPr>
          <w:sz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Pr="004F79D2">
        <w:rPr>
          <w:sz w:val="28"/>
          <w:lang w:eastAsia="ar-SA"/>
        </w:rPr>
        <w:lastRenderedPageBreak/>
        <w:t xml:space="preserve">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2B6AF4" w:rsidRPr="004F79D2" w:rsidRDefault="002B6AF4" w:rsidP="002B6AF4">
      <w:pPr>
        <w:spacing w:after="139" w:line="252" w:lineRule="auto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hanging="11"/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2.9. Исчерпывающий перечень документов и сведений, </w:t>
      </w:r>
    </w:p>
    <w:p w:rsidR="002B6AF4" w:rsidRPr="004F79D2" w:rsidRDefault="002B6AF4" w:rsidP="002B6AF4">
      <w:pPr>
        <w:ind w:hanging="11"/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необходимых в соответствии с нормативными правовыми актами </w:t>
      </w:r>
    </w:p>
    <w:p w:rsidR="002B6AF4" w:rsidRPr="004F79D2" w:rsidRDefault="002B6AF4" w:rsidP="002B6AF4">
      <w:pPr>
        <w:ind w:hanging="11"/>
        <w:jc w:val="center"/>
        <w:rPr>
          <w:b/>
          <w:color w:val="000000"/>
          <w:sz w:val="32"/>
          <w:lang w:eastAsia="ar-SA"/>
        </w:rPr>
      </w:pPr>
      <w:r w:rsidRPr="004F79D2">
        <w:rPr>
          <w:b/>
          <w:color w:val="000000"/>
          <w:sz w:val="28"/>
          <w:lang w:eastAsia="ar-SA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2.9.1. Для принятия решения о присвоении спортивного разряда необходимы следующие документы:</w:t>
      </w: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представление </w:t>
      </w:r>
      <w:r>
        <w:rPr>
          <w:color w:val="000000"/>
          <w:sz w:val="28"/>
          <w:lang w:eastAsia="ar-SA"/>
        </w:rPr>
        <w:t xml:space="preserve">(ходатайство) </w:t>
      </w:r>
      <w:r w:rsidRPr="004F79D2">
        <w:rPr>
          <w:color w:val="000000"/>
          <w:sz w:val="28"/>
          <w:lang w:eastAsia="ar-SA"/>
        </w:rPr>
        <w:t xml:space="preserve">Заявителя;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две фотографии размером 3х4 см;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муниципальной аккредитации областной спортивной федерации);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</w:t>
      </w:r>
      <w:r>
        <w:rPr>
          <w:color w:val="000000"/>
          <w:sz w:val="28"/>
          <w:lang w:eastAsia="ar-SA"/>
        </w:rPr>
        <w:t>азряда лицу, достигшему 14 лет)</w:t>
      </w:r>
      <w:r w:rsidRPr="004F79D2">
        <w:rPr>
          <w:color w:val="000000"/>
          <w:sz w:val="28"/>
          <w:lang w:eastAsia="ar-SA"/>
        </w:rPr>
        <w:t xml:space="preserve">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копия свидетельства о рождении (для присвоения спортивного разряда лицу, не достигшему 14 лет);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224789">
        <w:rPr>
          <w:color w:val="000000"/>
          <w:sz w:val="28"/>
          <w:lang w:eastAsia="ar-SA"/>
        </w:rPr>
        <w:t>копия положения (регламента) о физкультурном мероприятии, на котором спортсмен выполнил нормы, требования и условия  их выполнения для присвоения спортивного разряда;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lastRenderedPageBreak/>
        <w:t>В случае если с представлением</w:t>
      </w:r>
      <w:r>
        <w:rPr>
          <w:color w:val="000000"/>
          <w:sz w:val="28"/>
          <w:lang w:eastAsia="ar-SA"/>
        </w:rPr>
        <w:t xml:space="preserve"> (ходатайством)</w:t>
      </w:r>
      <w:r w:rsidRPr="004F79D2">
        <w:rPr>
          <w:color w:val="000000"/>
          <w:sz w:val="28"/>
          <w:lang w:eastAsia="ar-SA"/>
        </w:rPr>
        <w:t xml:space="preserve">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2.9.2. Для принятия решения о подтверждении спортивного разряда необходимы следующие документы: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ходатайство о подтверждении спортивного разряда;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 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копия справки о составе и квалификации судейской коллегии, подписанной: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2.9.3. Для принятия решения о лишении спортивного разряда необходимы следующие документы: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заявление о лишении спортивного разряда, содержащее: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фамилию, имя, отчество (при наличии), дату рождения спортсмена, в отношении которого подано заявление о лишении спортивного разряда;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дату и номер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о присвоении спортивного разряда;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сведения, подтверждающие основания для лишения спортивного разряда;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документы, подтверждающие основания для лишения спортивного разряда.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Основанием для лишения спортивного разряда является: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выявление недостоверных сведений в документах для присвоения спортивного разряда;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</w:t>
      </w:r>
      <w:r w:rsidRPr="004F79D2">
        <w:rPr>
          <w:color w:val="000000"/>
          <w:sz w:val="28"/>
          <w:lang w:eastAsia="ar-SA"/>
        </w:rPr>
        <w:lastRenderedPageBreak/>
        <w:t xml:space="preserve">полномочия представителя.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2.9.4. Для принятия решения о восстановлении спортивного разряда необходимы следующие документы: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заявление о восстановлении спортивного разряда, содержащее: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фамилию, имя, отчество (при наличии), дату рождения спортсмена, в отношении которого подано заявление о восстановлении спортивного разряда;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дату и номер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о лишении спортивного разряда;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сведения, подтверждающие основание для восстановления спортивного разряда;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документы, подтверждающие основание для восстановления спортивного разряда.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Основанием для восстановления спортивного разряда является окончание срока действия спортивной дисквалификации спортсмена.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В случае если с заявлением о восстановлении спортивного разряда обращается представитель Заявителя</w:t>
      </w:r>
      <w:r>
        <w:rPr>
          <w:color w:val="000000"/>
          <w:sz w:val="28"/>
          <w:lang w:eastAsia="ar-SA"/>
        </w:rPr>
        <w:t xml:space="preserve"> </w:t>
      </w:r>
      <w:r w:rsidRPr="004F79D2">
        <w:rPr>
          <w:color w:val="000000"/>
          <w:sz w:val="28"/>
          <w:lang w:eastAsia="ar-SA"/>
        </w:rPr>
        <w:t>-</w:t>
      </w:r>
      <w:r>
        <w:rPr>
          <w:color w:val="000000"/>
          <w:sz w:val="28"/>
          <w:lang w:eastAsia="ar-SA"/>
        </w:rPr>
        <w:t xml:space="preserve"> </w:t>
      </w:r>
      <w:r w:rsidRPr="004F79D2">
        <w:rPr>
          <w:color w:val="000000"/>
          <w:sz w:val="28"/>
          <w:lang w:eastAsia="ar-SA"/>
        </w:rPr>
        <w:t xml:space="preserve">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В случае если с заявлением о восстановлении спортивного разряда обращается </w:t>
      </w:r>
      <w:r w:rsidRPr="00224789">
        <w:rPr>
          <w:color w:val="000000"/>
          <w:sz w:val="28"/>
          <w:lang w:eastAsia="ar-SA"/>
        </w:rPr>
        <w:t>представитель Заявителя,</w:t>
      </w:r>
      <w:r w:rsidRPr="004F79D2">
        <w:rPr>
          <w:color w:val="000000"/>
          <w:sz w:val="28"/>
          <w:lang w:eastAsia="ar-SA"/>
        </w:rPr>
        <w:t xml:space="preserve">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2.9.5. Обязанность по предоставлению документов, указанных в пунктах 2.9.1 - 2.9.4 Административного регламента, возложена на Заявителя.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2.9.6. При предоставлении муниципальной услуги Уполномоченный орган не вправе требовать от Заявителя: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исполнительными органами власти субъекта Российской Федерации, утвержденный высшим органом исполнительной власти субъекта Российской Федерации;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4F79D2">
        <w:rPr>
          <w:color w:val="000000"/>
          <w:sz w:val="28"/>
          <w:vertAlign w:val="superscript"/>
          <w:lang w:val="en-US" w:eastAsia="ar-SA"/>
        </w:rPr>
        <w:footnoteReference w:id="2"/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lastRenderedPageBreak/>
        <w:t>2.9.7.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идентификации и аутентификации (далее – ЕСИА).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В случае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>В случае</w:t>
      </w:r>
      <w:r w:rsidRPr="004F79D2">
        <w:rPr>
          <w:color w:val="000000"/>
          <w:sz w:val="28"/>
          <w:lang w:eastAsia="ar-SA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подписью.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-17" w:right="6" w:firstLine="726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2.9.8. Заявления и прилагаемые документы, указанные в пункте 2.9.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  <w:r w:rsidRPr="004F79D2">
        <w:rPr>
          <w:color w:val="000000"/>
          <w:lang w:eastAsia="ar-SA"/>
        </w:rPr>
        <w:t xml:space="preserve"> </w:t>
      </w:r>
    </w:p>
    <w:p w:rsidR="002B6AF4" w:rsidRDefault="002B6AF4" w:rsidP="002B6AF4">
      <w:pPr>
        <w:spacing w:after="140" w:line="252" w:lineRule="auto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spacing w:after="140" w:line="252" w:lineRule="auto"/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2.10.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2B6AF4" w:rsidRPr="004F79D2" w:rsidRDefault="002B6AF4" w:rsidP="002B6AF4">
      <w:pPr>
        <w:spacing w:after="23" w:line="252" w:lineRule="auto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  <w:r>
        <w:rPr>
          <w:color w:val="000000"/>
          <w:sz w:val="28"/>
          <w:lang w:eastAsia="ar-SA"/>
        </w:rPr>
        <w:tab/>
      </w:r>
      <w:r w:rsidRPr="004F79D2">
        <w:rPr>
          <w:color w:val="000000"/>
          <w:sz w:val="28"/>
          <w:lang w:eastAsia="ar-SA"/>
        </w:rPr>
        <w:t xml:space="preserve">2.10.1.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2B6AF4" w:rsidRPr="004F79D2" w:rsidRDefault="002B6AF4" w:rsidP="002B6AF4">
      <w:pPr>
        <w:ind w:right="5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представление неполного комплекта документов, необходимого для предоставления муниципальной  услуги;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представленные документы, необходимые для предоставления услуги, утратили силу;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представленные документы имеют подчистки и исправления текста, не заверенные в порядке, установленном законодательством Российской Федерации;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представленные документы нечитаемы;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Решение об отказе в приеме документов, необходимых для предоставления </w:t>
      </w:r>
      <w:r w:rsidRPr="004F79D2">
        <w:rPr>
          <w:color w:val="000000"/>
          <w:sz w:val="28"/>
          <w:lang w:eastAsia="ar-SA"/>
        </w:rPr>
        <w:lastRenderedPageBreak/>
        <w:t xml:space="preserve">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недели со дня, следующего за днем подачи заявления.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2B6AF4" w:rsidRPr="004F79D2" w:rsidRDefault="002B6AF4" w:rsidP="002B6AF4">
      <w:pPr>
        <w:ind w:right="9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2.10.2. Основанием для отказа в присвоении спортивного разряда является: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2B6AF4" w:rsidRPr="004F79D2" w:rsidRDefault="002B6AF4" w:rsidP="002B6AF4">
      <w:pPr>
        <w:ind w:right="1418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спортивная дисквалификация спортсмена;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выполнения.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2.10.3. Основанием для отказа в подтверждении спортивного разряда является: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спортивная дисквалификация спортсмена, произошедшая до или в день проведения соревнования, на котором спортсмен подтвердил спортивный разряд;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2.10.4. Основанием для отказа в лишении спортивного разряда является: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несоответствие представленных сведений основаниям для лишения спортивного разряда, предусмотренным пунктом 2.9.3 Административного регламента;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наличие решения Уполномоченного органа по заявлению о лишении спортивного разряда, поданному Заявителем ранее по тем же основаниям.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2.10.5. Основанием для отказа в восстановлении спортивного разряда является: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несоответствие представленных сведений основанию для восстановления спортивного разряда, предусмотренному пунктом 2.9.4 Административного регламента;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2.10.6. Оснований для приостановления предоставления муниципальной услуги не предусмотрено.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2.10.7. Основанием для возврата документов, представленных для присвоения спортивного разряда, является подача Заявителем документов, не соответствующих </w:t>
      </w:r>
      <w:r w:rsidRPr="004F79D2">
        <w:rPr>
          <w:color w:val="000000"/>
          <w:sz w:val="28"/>
          <w:lang w:eastAsia="ar-SA"/>
        </w:rPr>
        <w:lastRenderedPageBreak/>
        <w:t xml:space="preserve">требованиям, предусмотренным пунктом 2.9.1 Административного регламента.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2.10.8. Основанием для возврата документов, представленных для лишения спортивного разряда, является: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подача Заявителем документов, не соответствующих требованиям, предусмотренным пунктом 2.9.3 Административного регламента;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подача документов лицом, не являющимся Заявителем в соответствии с пунктом 1.2.1 Административного регламента.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2.10.9. Основанием для возврата документов, представленных для восстановления спортивного разряда, является: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подача Заявителем документов, не соответствующих требованиям, предусмотренным пунктом 2.9.4 Административного регламента;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подача документов лицом, не являющимся Заявителем в соответствии с пунктом 1.2.1 Административного регламента.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2.10.10. Основанием для отказа в предоставлении муниципальной услуги является: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запрос подан с нарушением сроков обращения, установленных приказом Минспорта России от 20.02.2017 № 108 «Об утверждении положения о Единой всероссийской спортивной классификации»; </w:t>
      </w:r>
    </w:p>
    <w:p w:rsidR="002B6AF4" w:rsidRPr="004F79D2" w:rsidRDefault="002B6AF4" w:rsidP="002B6AF4">
      <w:pPr>
        <w:ind w:right="7"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2B6AF4" w:rsidRPr="004F79D2" w:rsidRDefault="002B6AF4" w:rsidP="002B6AF4">
      <w:pPr>
        <w:spacing w:after="140" w:line="252" w:lineRule="auto"/>
        <w:ind w:left="708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2.11. Размер платы, взимаемой с Заявителя при предоставлении муниципальной  услуги, и способы ее взимания</w:t>
      </w:r>
    </w:p>
    <w:p w:rsidR="002B6AF4" w:rsidRPr="004F79D2" w:rsidRDefault="002B6AF4" w:rsidP="002B6AF4">
      <w:pPr>
        <w:spacing w:after="27" w:line="252" w:lineRule="auto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Предоставление муниципальной услуги осуществляется бесплатно. </w:t>
      </w:r>
    </w:p>
    <w:p w:rsidR="002B6AF4" w:rsidRPr="004F79D2" w:rsidRDefault="002B6AF4" w:rsidP="002B6AF4">
      <w:pPr>
        <w:spacing w:after="140" w:line="252" w:lineRule="auto"/>
        <w:ind w:left="708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tabs>
          <w:tab w:val="center" w:pos="989"/>
          <w:tab w:val="center" w:pos="2463"/>
          <w:tab w:val="center" w:pos="3737"/>
          <w:tab w:val="center" w:pos="4711"/>
          <w:tab w:val="center" w:pos="6619"/>
          <w:tab w:val="right" w:pos="10213"/>
        </w:tabs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2.12. </w:t>
      </w:r>
      <w:r w:rsidRPr="004F79D2">
        <w:rPr>
          <w:b/>
          <w:color w:val="000000"/>
          <w:sz w:val="28"/>
          <w:lang w:eastAsia="ar-SA"/>
        </w:rPr>
        <w:tab/>
        <w:t xml:space="preserve">Требования </w:t>
      </w:r>
      <w:r w:rsidRPr="004F79D2">
        <w:rPr>
          <w:b/>
          <w:color w:val="000000"/>
          <w:sz w:val="28"/>
          <w:lang w:eastAsia="ar-SA"/>
        </w:rPr>
        <w:tab/>
        <w:t xml:space="preserve">к местам </w:t>
      </w:r>
      <w:r w:rsidRPr="004F79D2">
        <w:rPr>
          <w:b/>
          <w:color w:val="000000"/>
          <w:sz w:val="28"/>
          <w:lang w:eastAsia="ar-SA"/>
        </w:rPr>
        <w:tab/>
        <w:t xml:space="preserve">предоставления </w:t>
      </w:r>
      <w:r w:rsidRPr="004F79D2">
        <w:rPr>
          <w:b/>
          <w:color w:val="000000"/>
          <w:sz w:val="28"/>
          <w:lang w:eastAsia="ar-SA"/>
        </w:rPr>
        <w:tab/>
        <w:t>муниципальной услуги</w:t>
      </w:r>
    </w:p>
    <w:p w:rsidR="002B6AF4" w:rsidRPr="004F79D2" w:rsidRDefault="002B6AF4" w:rsidP="002B6AF4">
      <w:pPr>
        <w:spacing w:after="17" w:line="252" w:lineRule="auto"/>
        <w:ind w:firstLine="708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  <w:r w:rsidRPr="004F79D2">
        <w:rPr>
          <w:color w:val="000000"/>
          <w:sz w:val="28"/>
          <w:lang w:eastAsia="ar-SA"/>
        </w:rPr>
        <w:t xml:space="preserve">2.12.1. Прием Заявителей осуществляется в кабинете на рабочем месте должностного лица, ответственного за предоставление муниципальной услуги.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2.12.3. Место для приема посетителя должно быть снабжено стулом, иметь место для письма и раскладки документов.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2.12.5. Помещения Уполномоченного органа должны соответствовать санитарно-эпидемиологическим правилам и нормативам.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2.12.6. Места для ожидания должны соответствовать оптимальным условиям для работы должностных лиц, осуществляющих прием и консультирование граждан.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2.12.7. Присутственные места предоставления услуги должны иметь туалет со свободным доступом к нему Заявителей. </w:t>
      </w:r>
    </w:p>
    <w:p w:rsidR="002B6AF4" w:rsidRPr="004F79D2" w:rsidRDefault="002B6AF4" w:rsidP="002B6AF4">
      <w:pPr>
        <w:spacing w:after="14" w:line="264" w:lineRule="auto"/>
        <w:ind w:left="-15" w:right="7" w:firstLine="710"/>
        <w:rPr>
          <w:rFonts w:ascii="Calibri" w:eastAsia="Calibri" w:hAnsi="Calibri" w:cs="Calibri"/>
          <w:color w:val="000000"/>
          <w:lang w:eastAsia="ar-SA"/>
        </w:rPr>
      </w:pPr>
    </w:p>
    <w:p w:rsidR="002B6AF4" w:rsidRPr="004F79D2" w:rsidRDefault="002B6AF4" w:rsidP="002B6AF4">
      <w:pPr>
        <w:tabs>
          <w:tab w:val="center" w:pos="989"/>
          <w:tab w:val="center" w:pos="2523"/>
          <w:tab w:val="center" w:pos="4562"/>
          <w:tab w:val="center" w:pos="5937"/>
          <w:tab w:val="center" w:pos="7096"/>
          <w:tab w:val="right" w:pos="10213"/>
        </w:tabs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2.13. </w:t>
      </w:r>
      <w:r w:rsidRPr="004F79D2">
        <w:rPr>
          <w:b/>
          <w:color w:val="000000"/>
          <w:sz w:val="28"/>
          <w:lang w:eastAsia="ar-SA"/>
        </w:rPr>
        <w:tab/>
        <w:t xml:space="preserve">Показатели доступности и </w:t>
      </w:r>
      <w:r w:rsidRPr="004F79D2">
        <w:rPr>
          <w:b/>
          <w:color w:val="000000"/>
          <w:sz w:val="28"/>
          <w:lang w:eastAsia="ar-SA"/>
        </w:rPr>
        <w:tab/>
        <w:t xml:space="preserve">качества </w:t>
      </w:r>
      <w:r w:rsidRPr="004F79D2">
        <w:rPr>
          <w:b/>
          <w:color w:val="000000"/>
          <w:sz w:val="28"/>
          <w:lang w:eastAsia="ar-SA"/>
        </w:rPr>
        <w:tab/>
        <w:t xml:space="preserve">предоставления </w:t>
      </w:r>
    </w:p>
    <w:p w:rsidR="002B6AF4" w:rsidRPr="004F79D2" w:rsidRDefault="002B6AF4" w:rsidP="002B6AF4">
      <w:pPr>
        <w:tabs>
          <w:tab w:val="center" w:pos="989"/>
          <w:tab w:val="center" w:pos="2523"/>
          <w:tab w:val="center" w:pos="4562"/>
          <w:tab w:val="center" w:pos="5937"/>
          <w:tab w:val="center" w:pos="7096"/>
          <w:tab w:val="right" w:pos="10213"/>
        </w:tabs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муниципальной услуги</w:t>
      </w:r>
    </w:p>
    <w:p w:rsidR="002B6AF4" w:rsidRPr="004F79D2" w:rsidRDefault="002B6AF4" w:rsidP="002B6AF4">
      <w:pPr>
        <w:spacing w:after="5" w:line="252" w:lineRule="auto"/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Показатели доступности и качества предоставления муниципальной услуги и их значения приведены в приложении № 10. </w:t>
      </w:r>
    </w:p>
    <w:p w:rsidR="002B6AF4" w:rsidRPr="004F79D2" w:rsidRDefault="002B6AF4" w:rsidP="002B6AF4">
      <w:pPr>
        <w:spacing w:after="137" w:line="252" w:lineRule="auto"/>
        <w:ind w:left="708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tabs>
          <w:tab w:val="center" w:pos="989"/>
          <w:tab w:val="center" w:pos="2175"/>
          <w:tab w:val="center" w:pos="3810"/>
          <w:tab w:val="center" w:pos="5049"/>
          <w:tab w:val="center" w:pos="6602"/>
          <w:tab w:val="right" w:pos="10213"/>
        </w:tabs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2.14. </w:t>
      </w:r>
      <w:r w:rsidRPr="004F79D2">
        <w:rPr>
          <w:b/>
          <w:color w:val="000000"/>
          <w:sz w:val="28"/>
          <w:lang w:eastAsia="ar-SA"/>
        </w:rPr>
        <w:tab/>
        <w:t xml:space="preserve">Прочие </w:t>
      </w:r>
      <w:r w:rsidRPr="004F79D2">
        <w:rPr>
          <w:b/>
          <w:color w:val="000000"/>
          <w:sz w:val="28"/>
          <w:lang w:eastAsia="ar-SA"/>
        </w:rPr>
        <w:tab/>
        <w:t xml:space="preserve">требования к </w:t>
      </w:r>
      <w:r w:rsidRPr="004F79D2">
        <w:rPr>
          <w:b/>
          <w:color w:val="000000"/>
          <w:sz w:val="28"/>
          <w:lang w:eastAsia="ar-SA"/>
        </w:rPr>
        <w:tab/>
        <w:t xml:space="preserve">предоставлению </w:t>
      </w:r>
      <w:r w:rsidRPr="004F79D2">
        <w:rPr>
          <w:b/>
          <w:color w:val="000000"/>
          <w:sz w:val="28"/>
          <w:lang w:eastAsia="ar-SA"/>
        </w:rPr>
        <w:tab/>
        <w:t>муниципальной</w:t>
      </w:r>
    </w:p>
    <w:p w:rsidR="002B6AF4" w:rsidRPr="00E531E2" w:rsidRDefault="002B6AF4" w:rsidP="002B6AF4">
      <w:pPr>
        <w:tabs>
          <w:tab w:val="center" w:pos="989"/>
          <w:tab w:val="center" w:pos="2175"/>
          <w:tab w:val="center" w:pos="3810"/>
          <w:tab w:val="center" w:pos="5049"/>
          <w:tab w:val="center" w:pos="6602"/>
          <w:tab w:val="right" w:pos="10213"/>
        </w:tabs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услуги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2.14.1. Бланки документов Заявитель может получить в электронном виде на Едином портале. 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2.14.2. Состав действий, которые Заявитель вправе совершить в электронной форме при получении муниципальной услуги с использованием Единого портала: </w:t>
      </w:r>
    </w:p>
    <w:p w:rsidR="002B6AF4" w:rsidRPr="004F79D2" w:rsidRDefault="002B6AF4" w:rsidP="002B6AF4">
      <w:pPr>
        <w:ind w:firstLineChars="253" w:firstLine="708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получение информации о порядке и сроках предоставления услуги; </w:t>
      </w:r>
    </w:p>
    <w:p w:rsidR="002B6AF4" w:rsidRPr="004F79D2" w:rsidRDefault="002B6AF4" w:rsidP="002B6AF4">
      <w:pPr>
        <w:tabs>
          <w:tab w:val="center" w:pos="1477"/>
          <w:tab w:val="center" w:pos="3468"/>
          <w:tab w:val="center" w:pos="4758"/>
          <w:tab w:val="center" w:pos="6189"/>
          <w:tab w:val="center" w:pos="8362"/>
          <w:tab w:val="right" w:pos="10213"/>
        </w:tabs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направление заявления и документов, необходимых для предоставления муниципальной услуги;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2.14.3. Заявителям предоставляется возможность предварительной записи на представление необходимых для предоставления муниципальной услуги документов.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2.14.4. Предварительная запись может осуществляться следующими способами по выбору Заявителя: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при личном обращении Заявителя в Уполномоченный орган;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по телефону Уполномоченного органа, указанному на официальном сайте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Уполномоченного органа;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посредством ЕПГУ.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2.14.5. При осуществлении записи Заявитель сообщает следующие данные: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наименование юридического лица (фамилия, имя, отчество (при наличии) физического лица);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номер телефона для контакта;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адрес электронной почты (по желанию);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желаемые дату и время представления необходимых для предоставления муниципальной услуги документов.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2.14.6. Запись Заявителей на определенную дату заканчивается за сутки до наступления этой даты.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2.14.7.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2B6AF4" w:rsidRPr="004F79D2" w:rsidRDefault="002B6AF4" w:rsidP="002B6AF4">
      <w:pPr>
        <w:ind w:firstLineChars="253" w:firstLine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2.14.8. Заявитель в любое время вправе отказаться от записи. </w:t>
      </w:r>
    </w:p>
    <w:p w:rsidR="002B6AF4" w:rsidRPr="004F79D2" w:rsidRDefault="002B6AF4" w:rsidP="002B6AF4">
      <w:pPr>
        <w:ind w:firstLineChars="253" w:firstLine="708"/>
        <w:rPr>
          <w:b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 xml:space="preserve">2.14.9. При отсутствии Заявителей, обратившихся по записи, осуществляется </w:t>
      </w:r>
      <w:r w:rsidRPr="004F79D2">
        <w:rPr>
          <w:color w:val="000000"/>
          <w:sz w:val="28"/>
          <w:lang w:eastAsia="ar-SA"/>
        </w:rPr>
        <w:lastRenderedPageBreak/>
        <w:t xml:space="preserve">прием Заявителей, обратившихся в порядке очереди. </w:t>
      </w:r>
    </w:p>
    <w:p w:rsidR="002B6AF4" w:rsidRPr="004F79D2" w:rsidRDefault="002B6AF4" w:rsidP="002B6AF4">
      <w:pPr>
        <w:spacing w:after="179" w:line="252" w:lineRule="auto"/>
        <w:ind w:left="708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2.15.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</w:t>
      </w:r>
    </w:p>
    <w:p w:rsidR="002B6AF4" w:rsidRPr="004F79D2" w:rsidRDefault="002B6AF4" w:rsidP="002B6AF4">
      <w:pPr>
        <w:jc w:val="center"/>
        <w:rPr>
          <w:b/>
          <w:color w:val="000000"/>
          <w:sz w:val="32"/>
          <w:lang w:eastAsia="ar-SA"/>
        </w:rPr>
      </w:pPr>
      <w:r w:rsidRPr="004F79D2">
        <w:rPr>
          <w:b/>
          <w:color w:val="000000"/>
          <w:sz w:val="28"/>
          <w:lang w:eastAsia="ar-SA"/>
        </w:rPr>
        <w:t>муниципальной услуги в электронной форме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2.15.1.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 или представителя, уполномоченного на подписание заявления.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 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 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lastRenderedPageBreak/>
        <w:t xml:space="preserve">2.15.4.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Перечень необходимых для предоставления услуги межведомственных запросов определяется после прохождения заявителем экспертной системы.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Электронные документы представляются в следующих форматах: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val="en-US" w:eastAsia="ar-SA"/>
        </w:rPr>
        <w:t>xml</w:t>
      </w:r>
      <w:r w:rsidRPr="004F79D2">
        <w:rPr>
          <w:color w:val="000000"/>
          <w:sz w:val="28"/>
          <w:lang w:eastAsia="ar-SA"/>
        </w:rPr>
        <w:t xml:space="preserve"> - для формализованных документов;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lang w:eastAsia="ar-SA"/>
        </w:rPr>
      </w:pPr>
      <w:r w:rsidRPr="004F79D2">
        <w:rPr>
          <w:color w:val="000000"/>
          <w:sz w:val="28"/>
          <w:lang w:val="en-US" w:eastAsia="ar-SA"/>
        </w:rPr>
        <w:t>doc</w:t>
      </w:r>
      <w:r w:rsidRPr="004F79D2">
        <w:rPr>
          <w:color w:val="000000"/>
          <w:sz w:val="28"/>
          <w:lang w:eastAsia="ar-SA"/>
        </w:rPr>
        <w:t xml:space="preserve">, </w:t>
      </w:r>
      <w:r w:rsidRPr="004F79D2">
        <w:rPr>
          <w:color w:val="000000"/>
          <w:sz w:val="28"/>
          <w:lang w:val="en-US" w:eastAsia="ar-SA"/>
        </w:rPr>
        <w:t>docx</w:t>
      </w:r>
      <w:r w:rsidRPr="004F79D2">
        <w:rPr>
          <w:color w:val="000000"/>
          <w:sz w:val="28"/>
          <w:lang w:eastAsia="ar-SA"/>
        </w:rPr>
        <w:t xml:space="preserve">, </w:t>
      </w:r>
      <w:r w:rsidRPr="004F79D2">
        <w:rPr>
          <w:color w:val="000000"/>
          <w:sz w:val="28"/>
          <w:lang w:val="en-US" w:eastAsia="ar-SA"/>
        </w:rPr>
        <w:t>odt</w:t>
      </w:r>
      <w:r w:rsidRPr="004F79D2">
        <w:rPr>
          <w:color w:val="000000"/>
          <w:sz w:val="28"/>
          <w:lang w:eastAsia="ar-SA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val="en-US" w:eastAsia="ar-SA"/>
        </w:rPr>
        <w:t>xls</w:t>
      </w:r>
      <w:r w:rsidRPr="004F79D2">
        <w:rPr>
          <w:color w:val="000000"/>
          <w:sz w:val="28"/>
          <w:lang w:eastAsia="ar-SA"/>
        </w:rPr>
        <w:t xml:space="preserve">, </w:t>
      </w:r>
      <w:r w:rsidRPr="004F79D2">
        <w:rPr>
          <w:color w:val="000000"/>
          <w:sz w:val="28"/>
          <w:lang w:val="en-US" w:eastAsia="ar-SA"/>
        </w:rPr>
        <w:t>xlsx</w:t>
      </w:r>
      <w:r w:rsidRPr="004F79D2">
        <w:rPr>
          <w:color w:val="000000"/>
          <w:sz w:val="28"/>
          <w:lang w:eastAsia="ar-SA"/>
        </w:rPr>
        <w:t xml:space="preserve">, </w:t>
      </w:r>
      <w:r w:rsidRPr="004F79D2">
        <w:rPr>
          <w:color w:val="000000"/>
          <w:sz w:val="28"/>
          <w:lang w:val="en-US" w:eastAsia="ar-SA"/>
        </w:rPr>
        <w:t>ods</w:t>
      </w:r>
      <w:r w:rsidRPr="004F79D2">
        <w:rPr>
          <w:color w:val="000000"/>
          <w:sz w:val="28"/>
          <w:lang w:eastAsia="ar-SA"/>
        </w:rPr>
        <w:t xml:space="preserve"> - для документов, содержащих расчеты;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val="en-US" w:eastAsia="ar-SA"/>
        </w:rPr>
        <w:t>pdf</w:t>
      </w:r>
      <w:r w:rsidRPr="004F79D2">
        <w:rPr>
          <w:color w:val="000000"/>
          <w:sz w:val="28"/>
          <w:lang w:eastAsia="ar-SA"/>
        </w:rPr>
        <w:t xml:space="preserve">, </w:t>
      </w:r>
      <w:r w:rsidRPr="004F79D2">
        <w:rPr>
          <w:color w:val="000000"/>
          <w:sz w:val="28"/>
          <w:lang w:val="en-US" w:eastAsia="ar-SA"/>
        </w:rPr>
        <w:t>jpg</w:t>
      </w:r>
      <w:r w:rsidRPr="004F79D2">
        <w:rPr>
          <w:color w:val="000000"/>
          <w:sz w:val="28"/>
          <w:lang w:eastAsia="ar-SA"/>
        </w:rPr>
        <w:t xml:space="preserve">, </w:t>
      </w:r>
      <w:r w:rsidRPr="004F79D2">
        <w:rPr>
          <w:color w:val="000000"/>
          <w:sz w:val="28"/>
          <w:lang w:val="en-US" w:eastAsia="ar-SA"/>
        </w:rPr>
        <w:t>jpeg</w:t>
      </w:r>
      <w:r w:rsidRPr="004F79D2">
        <w:rPr>
          <w:color w:val="000000"/>
          <w:sz w:val="28"/>
          <w:lang w:eastAsia="ar-SA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F79D2">
        <w:rPr>
          <w:color w:val="000000"/>
          <w:sz w:val="28"/>
          <w:lang w:val="en-US" w:eastAsia="ar-SA"/>
        </w:rPr>
        <w:t>dpi</w:t>
      </w:r>
      <w:r w:rsidRPr="004F79D2">
        <w:rPr>
          <w:color w:val="000000"/>
          <w:sz w:val="28"/>
          <w:lang w:eastAsia="ar-SA"/>
        </w:rPr>
        <w:t xml:space="preserve"> (масштаб 1:1) с использованием следующих режимов: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«черно-белый» (при отсутствии в документе графических изображений и (или) цветного текста);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 w:rsidRPr="004F79D2">
        <w:rPr>
          <w:color w:val="000000"/>
          <w:lang w:eastAsia="ar-SA"/>
        </w:rPr>
        <w:t xml:space="preserve"> </w:t>
      </w:r>
      <w:r w:rsidRPr="004F79D2">
        <w:rPr>
          <w:color w:val="000000"/>
          <w:sz w:val="28"/>
          <w:lang w:eastAsia="ar-SA"/>
        </w:rPr>
        <w:t xml:space="preserve">сохранением всех аутентичных признаков подлинности, а именно: </w:t>
      </w:r>
    </w:p>
    <w:p w:rsidR="002B6AF4" w:rsidRPr="004F79D2" w:rsidRDefault="002B6AF4" w:rsidP="002B6AF4">
      <w:pPr>
        <w:ind w:firstLine="709"/>
        <w:rPr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>графической подписи лица, печати, углового штампа бланка;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>Электронные документы должны обеспечивать: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tabs>
          <w:tab w:val="center" w:pos="1488"/>
          <w:tab w:val="center" w:pos="3746"/>
          <w:tab w:val="center" w:pos="5790"/>
          <w:tab w:val="center" w:pos="6784"/>
          <w:tab w:val="center" w:pos="7885"/>
          <w:tab w:val="center" w:pos="9315"/>
          <w:tab w:val="right" w:pos="10213"/>
        </w:tabs>
        <w:ind w:firstLine="709"/>
        <w:rPr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>возможность идентифицировать документ и количество листов в документе;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Документы, подлежащие представлению в форматах </w:t>
      </w:r>
      <w:r w:rsidRPr="004F79D2">
        <w:rPr>
          <w:color w:val="000000"/>
          <w:sz w:val="28"/>
          <w:lang w:val="en-US" w:eastAsia="ar-SA"/>
        </w:rPr>
        <w:t>xls</w:t>
      </w:r>
      <w:r w:rsidRPr="004F79D2">
        <w:rPr>
          <w:color w:val="000000"/>
          <w:sz w:val="28"/>
          <w:lang w:eastAsia="ar-SA"/>
        </w:rPr>
        <w:t xml:space="preserve">, </w:t>
      </w:r>
      <w:r w:rsidRPr="004F79D2">
        <w:rPr>
          <w:color w:val="000000"/>
          <w:sz w:val="28"/>
          <w:lang w:val="en-US" w:eastAsia="ar-SA"/>
        </w:rPr>
        <w:t>xlsx</w:t>
      </w:r>
      <w:r w:rsidRPr="004F79D2">
        <w:rPr>
          <w:color w:val="000000"/>
          <w:sz w:val="28"/>
          <w:lang w:eastAsia="ar-SA"/>
        </w:rPr>
        <w:t xml:space="preserve"> или </w:t>
      </w:r>
      <w:r w:rsidRPr="004F79D2">
        <w:rPr>
          <w:color w:val="000000"/>
          <w:sz w:val="28"/>
          <w:lang w:val="en-US" w:eastAsia="ar-SA"/>
        </w:rPr>
        <w:t>ods</w:t>
      </w:r>
      <w:r w:rsidRPr="004F79D2">
        <w:rPr>
          <w:color w:val="000000"/>
          <w:sz w:val="28"/>
          <w:lang w:eastAsia="ar-SA"/>
        </w:rPr>
        <w:t xml:space="preserve">, формируются в виде отдельного электронного документа. </w:t>
      </w:r>
    </w:p>
    <w:p w:rsidR="002B6AF4" w:rsidRDefault="002B6AF4" w:rsidP="002B6AF4">
      <w:pPr>
        <w:jc w:val="center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3. Административные процедуры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3.1. Общие положения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lastRenderedPageBreak/>
        <w:t>прием и рассмотрение документов для присвоения спортивного разряда;</w:t>
      </w:r>
    </w:p>
    <w:p w:rsidR="002B6AF4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принятие решения о присвоении спортивного разряда или об отказе в присвоении спортивного разряда;</w:t>
      </w:r>
    </w:p>
    <w:p w:rsidR="002B6AF4" w:rsidRPr="00357D96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357D96">
        <w:rPr>
          <w:sz w:val="28"/>
          <w:szCs w:val="28"/>
          <w:lang w:eastAsia="ru-RU"/>
        </w:rPr>
        <w:t>оформление зачетной классификационной книжки, внесение в неё записи, выдача зачетной классификационной книжки или внесение записи в имеющуюся за</w:t>
      </w:r>
      <w:r>
        <w:rPr>
          <w:sz w:val="28"/>
          <w:szCs w:val="28"/>
          <w:lang w:eastAsia="ru-RU"/>
        </w:rPr>
        <w:t>четную квалификационную книжку;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подтверждение спортивного разряда;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лишение спортивного разряда;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восстановление спортивного разряда.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b/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3.1.2. Административной процедурой, непосредственно не связанной с предоставлением муниципальной услуги, является исправление допущенных опечаток и ошибок в выданных в результате предоставления муниципальной услуги документах.</w:t>
      </w:r>
    </w:p>
    <w:p w:rsidR="002B6AF4" w:rsidRPr="004F79D2" w:rsidRDefault="002B6AF4" w:rsidP="002B6AF4">
      <w:pPr>
        <w:spacing w:after="79" w:line="252" w:lineRule="auto"/>
        <w:ind w:left="708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3.2. Прием и рассмотрение документов </w:t>
      </w:r>
    </w:p>
    <w:p w:rsidR="002B6AF4" w:rsidRPr="00910C19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для</w:t>
      </w:r>
      <w:r>
        <w:rPr>
          <w:b/>
          <w:color w:val="000000"/>
          <w:sz w:val="28"/>
          <w:lang w:eastAsia="ar-SA"/>
        </w:rPr>
        <w:t xml:space="preserve"> присвоения спортивного разряда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AF412B">
        <w:rPr>
          <w:sz w:val="28"/>
          <w:szCs w:val="28"/>
          <w:lang w:eastAsia="ru-RU"/>
        </w:rPr>
        <w:t>3.2.1.</w:t>
      </w:r>
      <w:r w:rsidRPr="004F79D2">
        <w:rPr>
          <w:sz w:val="28"/>
          <w:szCs w:val="28"/>
          <w:lang w:eastAsia="ru-RU"/>
        </w:rPr>
        <w:t xml:space="preserve"> Основанием для начала исполнения административной процедуры является поступление в Уполномоченный орган документов, указанных в пункте 2.9.1 Административного регламента.</w:t>
      </w:r>
    </w:p>
    <w:p w:rsidR="002B6AF4" w:rsidRPr="004F79D2" w:rsidRDefault="002B6AF4" w:rsidP="002B6AF4">
      <w:pPr>
        <w:spacing w:after="37" w:line="252" w:lineRule="auto"/>
        <w:ind w:left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  <w:r>
        <w:rPr>
          <w:b/>
          <w:color w:val="000000"/>
          <w:sz w:val="28"/>
          <w:lang w:eastAsia="ar-SA"/>
        </w:rPr>
        <w:t xml:space="preserve"> </w:t>
      </w:r>
      <w:r w:rsidRPr="004F79D2">
        <w:rPr>
          <w:b/>
          <w:color w:val="000000"/>
          <w:sz w:val="28"/>
          <w:lang w:eastAsia="ar-SA"/>
        </w:rPr>
        <w:t>Прием, проверка комплектности и оформления документов для предоставления муниципальной услуги при личном приеме</w:t>
      </w:r>
    </w:p>
    <w:p w:rsidR="002B6AF4" w:rsidRPr="004F79D2" w:rsidRDefault="002B6AF4" w:rsidP="002B6AF4">
      <w:pPr>
        <w:spacing w:after="25" w:line="252" w:lineRule="auto"/>
        <w:rPr>
          <w:sz w:val="28"/>
          <w:szCs w:val="28"/>
          <w:lang w:eastAsia="ru-RU"/>
        </w:rPr>
      </w:pPr>
      <w:r w:rsidRPr="004F79D2">
        <w:rPr>
          <w:color w:val="000000"/>
          <w:sz w:val="28"/>
          <w:lang w:eastAsia="ar-SA"/>
        </w:rPr>
        <w:t xml:space="preserve"> </w:t>
      </w:r>
      <w:r>
        <w:rPr>
          <w:color w:val="000000"/>
          <w:sz w:val="28"/>
          <w:lang w:eastAsia="ar-SA"/>
        </w:rPr>
        <w:tab/>
      </w:r>
      <w:r w:rsidRPr="004F79D2">
        <w:rPr>
          <w:sz w:val="28"/>
          <w:szCs w:val="28"/>
          <w:lang w:eastAsia="ru-RU"/>
        </w:rPr>
        <w:t>3.2.2.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представления, проверяет точность заполнения представления;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изготавливает копию представления, проставляет на ней дату приема, свои фамилию, инициалы, подпись и передает её Заявителю;</w:t>
      </w:r>
    </w:p>
    <w:p w:rsidR="002B6AF4" w:rsidRPr="0054272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передает принятые представление и документы лицу, ответственному за делопроизводство (далее – Ответственный за делопроизводство), для регистрации представления в </w:t>
      </w:r>
      <w:r w:rsidRPr="00542722">
        <w:rPr>
          <w:sz w:val="28"/>
          <w:szCs w:val="28"/>
          <w:lang w:eastAsia="ru-RU"/>
        </w:rPr>
        <w:t>журнале по  документообороту.</w:t>
      </w:r>
    </w:p>
    <w:p w:rsidR="002B6AF4" w:rsidRPr="0054272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542722">
        <w:rPr>
          <w:sz w:val="28"/>
          <w:szCs w:val="28"/>
          <w:lang w:eastAsia="ru-RU"/>
        </w:rPr>
        <w:t>3.2.3. 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</w:p>
    <w:p w:rsidR="002B6AF4" w:rsidRPr="0054272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542722">
        <w:rPr>
          <w:sz w:val="28"/>
          <w:szCs w:val="28"/>
          <w:lang w:eastAsia="ru-RU"/>
        </w:rPr>
        <w:lastRenderedPageBreak/>
        <w:t>регистрирует представление в журнале по  документообороту,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2B6AF4" w:rsidRPr="004F79D2" w:rsidRDefault="002B6AF4" w:rsidP="002B6AF4">
      <w:pPr>
        <w:autoSpaceDE w:val="0"/>
        <w:adjustRightInd w:val="0"/>
        <w:ind w:firstLine="709"/>
        <w:rPr>
          <w:i/>
          <w:color w:val="000000"/>
          <w:sz w:val="28"/>
          <w:lang w:eastAsia="ar-SA"/>
        </w:rPr>
      </w:pPr>
      <w:r w:rsidRPr="00542722">
        <w:rPr>
          <w:sz w:val="28"/>
          <w:szCs w:val="28"/>
          <w:lang w:eastAsia="ru-RU"/>
        </w:rPr>
        <w:t>передает представление и документы руководителю Уполномоченного органа для наложения визы и передачи должностному лицу, ответственному за предоставление муниципальной услуги.</w:t>
      </w:r>
      <w:r>
        <w:rPr>
          <w:sz w:val="28"/>
          <w:szCs w:val="28"/>
          <w:lang w:eastAsia="ru-RU"/>
        </w:rPr>
        <w:t xml:space="preserve"> </w:t>
      </w:r>
    </w:p>
    <w:p w:rsidR="002B6AF4" w:rsidRPr="0042213F" w:rsidRDefault="002B6AF4" w:rsidP="002B6AF4">
      <w:pPr>
        <w:spacing w:after="37" w:line="252" w:lineRule="auto"/>
        <w:ind w:left="708"/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Прием документов для предоставления муниципальн</w:t>
      </w:r>
      <w:r>
        <w:rPr>
          <w:b/>
          <w:color w:val="000000"/>
          <w:sz w:val="28"/>
          <w:lang w:eastAsia="ar-SA"/>
        </w:rPr>
        <w:t>ой услуги, поступивших по почте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3.2.4. В день поступления представления и приложенных к нему документов Ответственный за делопроизводство:</w:t>
      </w:r>
    </w:p>
    <w:p w:rsidR="002B6AF4" w:rsidRPr="0054272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регистрирует представление в </w:t>
      </w:r>
      <w:r w:rsidRPr="00542722">
        <w:rPr>
          <w:sz w:val="28"/>
          <w:szCs w:val="28"/>
          <w:lang w:eastAsia="ru-RU"/>
        </w:rPr>
        <w:t>журнале по  документообороту,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2B6AF4" w:rsidRPr="004F79D2" w:rsidRDefault="002B6AF4" w:rsidP="002B6AF4">
      <w:pPr>
        <w:autoSpaceDE w:val="0"/>
        <w:adjustRightInd w:val="0"/>
        <w:ind w:firstLine="709"/>
        <w:rPr>
          <w:i/>
          <w:color w:val="000000"/>
          <w:sz w:val="28"/>
          <w:lang w:eastAsia="ar-SA"/>
        </w:rPr>
      </w:pPr>
      <w:r w:rsidRPr="00542722">
        <w:rPr>
          <w:sz w:val="28"/>
          <w:szCs w:val="28"/>
          <w:lang w:eastAsia="ru-RU"/>
        </w:rPr>
        <w:t>передает представление и документы руководителю Уполномоченного органа для наложения визы и передачи должностному лицу, ответственному за предоставление муниципальной услуги.</w:t>
      </w:r>
      <w:r>
        <w:rPr>
          <w:sz w:val="28"/>
          <w:szCs w:val="28"/>
          <w:lang w:eastAsia="ru-RU"/>
        </w:rPr>
        <w:t xml:space="preserve"> </w:t>
      </w:r>
    </w:p>
    <w:p w:rsidR="002B6AF4" w:rsidRPr="0042213F" w:rsidRDefault="002B6AF4" w:rsidP="002B6AF4">
      <w:pPr>
        <w:tabs>
          <w:tab w:val="center" w:pos="1614"/>
          <w:tab w:val="center" w:pos="3675"/>
          <w:tab w:val="center" w:pos="5043"/>
          <w:tab w:val="center" w:pos="6676"/>
          <w:tab w:val="right" w:pos="10213"/>
        </w:tabs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Рассмотрение документов для пред</w:t>
      </w:r>
      <w:r>
        <w:rPr>
          <w:b/>
          <w:color w:val="000000"/>
          <w:sz w:val="28"/>
          <w:lang w:eastAsia="ar-SA"/>
        </w:rPr>
        <w:t>оставления муниципальной услуги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3.2.5. Должностное лицо Уполномоченного органа, ответственное за предоставление муниципальной услуги, в течение 8 рабочих дней со дня получения представления и документов от Ответственного за делопроизводство: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наличие всех необходимых документов, указанных в пункте 2.9.1 Административного регламента, и их надлежащее оформление, по итогам проверки: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отсутствия основания для возврата документов, указанного в пункте 2.10.7 Административного регламента, выполняет административные действия, указанные в пункте 3.2.8 Административного регламента;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наличия основания для возврата документов, указанного в пункте 2.10.7 Административного регламента, 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3.2.6.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уведомления о возврате документов c документами подписывает уведомление и передает его с документами Ответственному за делопроизводство.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3.2.7. Ответственный за делопроизводство в течение 3 рабочих дней со дня получения от руководителя Уполномоченного органа</w:t>
      </w:r>
      <w:r>
        <w:rPr>
          <w:sz w:val="28"/>
          <w:szCs w:val="28"/>
          <w:lang w:eastAsia="ru-RU"/>
        </w:rPr>
        <w:t>,</w:t>
      </w:r>
      <w:r w:rsidRPr="004F79D2">
        <w:rPr>
          <w:sz w:val="28"/>
          <w:szCs w:val="28"/>
          <w:lang w:eastAsia="ru-RU"/>
        </w:rPr>
        <w:t xml:space="preserve"> подписанного уведомления о возврате документов </w:t>
      </w:r>
      <w:r w:rsidRPr="00542722">
        <w:rPr>
          <w:sz w:val="28"/>
          <w:szCs w:val="28"/>
          <w:lang w:eastAsia="ru-RU"/>
        </w:rPr>
        <w:t>регистрирует его в журнале по  документообороту и направляет с приложением документов Заявителю заказным письмом с уведомлением о вру</w:t>
      </w:r>
      <w:r w:rsidRPr="004F79D2">
        <w:rPr>
          <w:sz w:val="28"/>
          <w:szCs w:val="28"/>
          <w:lang w:eastAsia="ru-RU"/>
        </w:rPr>
        <w:t xml:space="preserve">чении или вручает лично Заявителю под подпись </w:t>
      </w:r>
      <w:r w:rsidRPr="00BD7DF6">
        <w:rPr>
          <w:sz w:val="28"/>
          <w:szCs w:val="28"/>
          <w:lang w:eastAsia="ru-RU"/>
        </w:rPr>
        <w:t>в день</w:t>
      </w:r>
      <w:r>
        <w:rPr>
          <w:sz w:val="28"/>
          <w:szCs w:val="28"/>
          <w:lang w:eastAsia="ru-RU"/>
        </w:rPr>
        <w:t xml:space="preserve"> обращения</w:t>
      </w:r>
      <w:r w:rsidRPr="00BD7DF6">
        <w:rPr>
          <w:sz w:val="28"/>
          <w:szCs w:val="28"/>
          <w:lang w:eastAsia="ru-RU"/>
        </w:rPr>
        <w:t xml:space="preserve">, </w:t>
      </w:r>
      <w:r w:rsidRPr="004F79D2">
        <w:rPr>
          <w:sz w:val="28"/>
          <w:szCs w:val="28"/>
          <w:lang w:eastAsia="ru-RU"/>
        </w:rPr>
        <w:t>предварительно согласованный с ним по телефону, факсу или электронной почте.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3.2.8. Должностное лицо Уполномоченного органа, ответственное за предоставление муниципальной услуги, в течение 21 рабочего дня проверяет: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lastRenderedPageBreak/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наличие спортивной дисквалификации спортсмена;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2B6AF4" w:rsidRPr="004F79D2" w:rsidRDefault="002B6AF4" w:rsidP="002B6AF4">
      <w:pPr>
        <w:spacing w:after="139" w:line="252" w:lineRule="auto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3.3. Принятие решения о присвоении спортивного разряда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или об отказе в присвоении спортивного разряда</w:t>
      </w:r>
    </w:p>
    <w:p w:rsidR="002B6AF4" w:rsidRPr="004F79D2" w:rsidRDefault="002B6AF4" w:rsidP="002B6AF4">
      <w:pPr>
        <w:spacing w:line="252" w:lineRule="auto"/>
        <w:rPr>
          <w:sz w:val="28"/>
          <w:szCs w:val="28"/>
          <w:lang w:eastAsia="ru-RU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  <w:r>
        <w:rPr>
          <w:b/>
          <w:color w:val="000000"/>
          <w:sz w:val="28"/>
          <w:lang w:eastAsia="ar-SA"/>
        </w:rPr>
        <w:tab/>
      </w:r>
      <w:r w:rsidRPr="004F79D2">
        <w:rPr>
          <w:sz w:val="28"/>
          <w:szCs w:val="28"/>
          <w:lang w:eastAsia="ru-RU"/>
        </w:rPr>
        <w:t>3.3.1.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3.3.2. 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подготавливает проект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пункте 2.10.2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пункте 2.10.2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3.3.3. Руководитель Уполномоченного органа в течение 3 рабочих дней со дня получения от должностного лица Уполномоченного органа, ответственного за предоставление муниципальной услуги, проекта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о присвоении спортивного разряда (спортивных разрядов) (решения об отказе в присвоении спортивного разряда) (спортивных разрядов) с приложением документов, представленных Заявителем, рассматривает указанные документы, подписывает проект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(решения) и передает его с документами, представленными Заявителем, должностному лицу Уполномоченного органа, ответственному за </w:t>
      </w:r>
      <w:r w:rsidRPr="004F341E">
        <w:rPr>
          <w:sz w:val="28"/>
          <w:szCs w:val="28"/>
          <w:lang w:eastAsia="ru-RU"/>
        </w:rPr>
        <w:t xml:space="preserve">регистрацию </w:t>
      </w:r>
      <w:r w:rsidRPr="004F341E">
        <w:rPr>
          <w:color w:val="000000"/>
          <w:sz w:val="28"/>
          <w:lang w:eastAsia="ar-SA"/>
        </w:rPr>
        <w:t>муниципальных правовых актов в соответствии с правилами делопроизводства</w:t>
      </w:r>
      <w:r>
        <w:rPr>
          <w:color w:val="000000"/>
          <w:sz w:val="28"/>
          <w:lang w:eastAsia="ar-SA"/>
        </w:rPr>
        <w:t xml:space="preserve"> (далее – Ответственный за регистрацию МПА).</w:t>
      </w:r>
      <w:r>
        <w:rPr>
          <w:sz w:val="28"/>
          <w:szCs w:val="28"/>
          <w:lang w:eastAsia="ru-RU"/>
        </w:rPr>
        <w:t xml:space="preserve"> </w:t>
      </w:r>
    </w:p>
    <w:p w:rsidR="002B6AF4" w:rsidRPr="004F341E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3.3.4. </w:t>
      </w:r>
      <w:r>
        <w:rPr>
          <w:sz w:val="28"/>
          <w:szCs w:val="28"/>
          <w:lang w:eastAsia="ru-RU"/>
        </w:rPr>
        <w:t>Ответственный</w:t>
      </w:r>
      <w:r w:rsidRPr="004F79D2">
        <w:rPr>
          <w:sz w:val="28"/>
          <w:szCs w:val="28"/>
          <w:lang w:eastAsia="ru-RU"/>
        </w:rPr>
        <w:t xml:space="preserve"> за </w:t>
      </w:r>
      <w:r>
        <w:rPr>
          <w:sz w:val="28"/>
          <w:szCs w:val="28"/>
          <w:lang w:eastAsia="ru-RU"/>
        </w:rPr>
        <w:t xml:space="preserve">регистрацию </w:t>
      </w:r>
      <w:r w:rsidRPr="00706701">
        <w:rPr>
          <w:sz w:val="28"/>
          <w:szCs w:val="28"/>
          <w:lang w:eastAsia="ru-RU"/>
        </w:rPr>
        <w:t>МПА</w:t>
      </w:r>
      <w:r w:rsidRPr="004F79D2">
        <w:rPr>
          <w:sz w:val="28"/>
          <w:szCs w:val="28"/>
          <w:lang w:eastAsia="ru-RU"/>
        </w:rPr>
        <w:t>, в течение 3 рабочих дней со дня получения от руководителя Уполномоченного органа</w:t>
      </w:r>
      <w:r>
        <w:rPr>
          <w:sz w:val="28"/>
          <w:szCs w:val="28"/>
          <w:lang w:eastAsia="ru-RU"/>
        </w:rPr>
        <w:t>,</w:t>
      </w:r>
      <w:r w:rsidRPr="004F79D2">
        <w:rPr>
          <w:sz w:val="28"/>
          <w:szCs w:val="28"/>
          <w:lang w:eastAsia="ru-RU"/>
        </w:rPr>
        <w:t xml:space="preserve"> подписанного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о присвоении спортивного разряда (спортивных разрядов) (решения об отказе в </w:t>
      </w:r>
      <w:r w:rsidRPr="004F79D2">
        <w:rPr>
          <w:sz w:val="28"/>
          <w:szCs w:val="28"/>
          <w:lang w:eastAsia="ru-RU"/>
        </w:rPr>
        <w:lastRenderedPageBreak/>
        <w:t xml:space="preserve">присвоении спортивного разряда (спортивных разрядов)) с приложением документов, представленных Заявителем, </w:t>
      </w:r>
      <w:r w:rsidRPr="004F341E">
        <w:rPr>
          <w:color w:val="000000"/>
          <w:sz w:val="28"/>
          <w:lang w:eastAsia="ar-SA"/>
        </w:rPr>
        <w:t xml:space="preserve">обеспечивает регистрацию распоряжения в соответствии с правилами делопроизводства и </w:t>
      </w:r>
      <w:r w:rsidRPr="004F341E">
        <w:rPr>
          <w:sz w:val="28"/>
          <w:szCs w:val="28"/>
          <w:lang w:eastAsia="ru-RU"/>
        </w:rPr>
        <w:t>в течение 10 рабочих дней:</w:t>
      </w:r>
    </w:p>
    <w:p w:rsidR="002B6AF4" w:rsidRPr="004F341E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341E">
        <w:rPr>
          <w:sz w:val="28"/>
          <w:szCs w:val="28"/>
          <w:lang w:eastAsia="ru-RU"/>
        </w:rPr>
        <w:t xml:space="preserve">изготавливает 3 копии распоряжения и передает одну копию – должностному лицу, ответственному за предоставление муниципальной услуги, вторую копию - ответственному за делопроизводство, третью копию - должностному лицу, ответственному за размещение информации на официальном сайте Уполномоченного органа (далее – Ответственный за размещение информации);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341E">
        <w:rPr>
          <w:sz w:val="28"/>
          <w:szCs w:val="28"/>
          <w:lang w:eastAsia="ru-RU"/>
        </w:rPr>
        <w:t>3.3.5. Должностное лицо, ответственное за предоставление муниципальной услуги, подшивает копию распоряжения и</w:t>
      </w:r>
      <w:r w:rsidRPr="004F79D2">
        <w:rPr>
          <w:sz w:val="28"/>
          <w:szCs w:val="28"/>
          <w:lang w:eastAsia="ru-RU"/>
        </w:rPr>
        <w:t xml:space="preserve"> документы, представленные Заявителем, в папку документов по присвоению спортивных разрядов;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регистрации решения об отказе в присвоении спортивного разряда (спортивных разрядов) в течение 10 рабочих дней: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изготавливает копии решения и представленных Заявителем документов;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подшивает подлинник решения и копии документов, представленных Заявителем, в папку документов по присвоению спортивных разрядов;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передает копию решения с документами, представленными Заявителем, Ответственному за делопроизводство.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3.3.6. Ответственный за делопроизводство в течение 5 рабочих дней направляет копию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, а в случае получения решения об отказе в присвоении спортивного разряда (спортивных разрядов)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</w:t>
      </w:r>
      <w:r>
        <w:rPr>
          <w:sz w:val="28"/>
          <w:szCs w:val="28"/>
          <w:lang w:eastAsia="ru-RU"/>
        </w:rPr>
        <w:t xml:space="preserve">    </w:t>
      </w:r>
      <w:r w:rsidRPr="00702E41">
        <w:rPr>
          <w:sz w:val="28"/>
          <w:szCs w:val="28"/>
          <w:lang w:eastAsia="ru-RU"/>
        </w:rPr>
        <w:t>в день обращения</w:t>
      </w:r>
      <w:r w:rsidRPr="004F79D2">
        <w:rPr>
          <w:sz w:val="28"/>
          <w:szCs w:val="28"/>
          <w:lang w:eastAsia="ru-RU"/>
        </w:rPr>
        <w:t>, предварительно согласованный с ним по телефону, факсу или электронной почте.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 xml:space="preserve">3.3.7. Ответственный за размещение информации в течение 10 рабочих дней со дня получения копии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размещает сканированный образ </w:t>
      </w:r>
      <w:r>
        <w:rPr>
          <w:sz w:val="28"/>
          <w:szCs w:val="28"/>
          <w:lang w:eastAsia="ru-RU"/>
        </w:rPr>
        <w:t>распоряж</w:t>
      </w:r>
      <w:r w:rsidRPr="004F79D2">
        <w:rPr>
          <w:sz w:val="28"/>
          <w:szCs w:val="28"/>
          <w:lang w:eastAsia="ru-RU"/>
        </w:rPr>
        <w:t>ения на официальном сайте Уполномоченного органа.</w:t>
      </w:r>
    </w:p>
    <w:p w:rsidR="002B6AF4" w:rsidRPr="004F79D2" w:rsidRDefault="002B6AF4" w:rsidP="002B6AF4">
      <w:pPr>
        <w:spacing w:after="140" w:line="252" w:lineRule="auto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254604" w:rsidRDefault="002B6AF4" w:rsidP="002B6AF4">
      <w:pPr>
        <w:jc w:val="center"/>
        <w:rPr>
          <w:b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3.4. </w:t>
      </w:r>
      <w:r w:rsidRPr="00254604">
        <w:rPr>
          <w:b/>
          <w:sz w:val="28"/>
          <w:lang w:eastAsia="ar-SA"/>
        </w:rPr>
        <w:t>Оформление зачетной классификационной книжки, внесение в неё записи, выдача зачетной классификационной книжки, выдача</w:t>
      </w:r>
    </w:p>
    <w:p w:rsidR="002B6AF4" w:rsidRPr="0038147E" w:rsidRDefault="002B6AF4" w:rsidP="002B6AF4">
      <w:pPr>
        <w:jc w:val="center"/>
        <w:rPr>
          <w:b/>
          <w:color w:val="FF0000"/>
          <w:sz w:val="28"/>
          <w:lang w:eastAsia="ar-SA"/>
        </w:rPr>
      </w:pPr>
      <w:r w:rsidRPr="00254604">
        <w:rPr>
          <w:b/>
          <w:sz w:val="28"/>
          <w:lang w:eastAsia="ar-SA"/>
        </w:rPr>
        <w:t>нагрудного значка соответствующего спортивного разряда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3.4.1.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подпункте «а» пункта 3.3.5 Административного регламента.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3.4.2. Должностное лицо Уполномоченного органа, ответственное за предоставление муниципальной услуги, в день обращения Заявителя:</w:t>
      </w:r>
    </w:p>
    <w:p w:rsidR="002B6AF4" w:rsidRPr="00357D96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357D96">
        <w:rPr>
          <w:sz w:val="28"/>
          <w:szCs w:val="28"/>
          <w:lang w:eastAsia="ru-RU"/>
        </w:rPr>
        <w:t>оформляет зачетную классификационную книжку спортсмена (при первом присвоении спортивного разряда);</w:t>
      </w:r>
    </w:p>
    <w:p w:rsidR="002B6AF4" w:rsidRPr="00357D96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357D96">
        <w:rPr>
          <w:sz w:val="28"/>
          <w:szCs w:val="28"/>
          <w:lang w:eastAsia="ru-RU"/>
        </w:rPr>
        <w:t>вносит в зачетную классификационную книжку запись о присвоении спортивного разряда;</w:t>
      </w:r>
    </w:p>
    <w:p w:rsidR="002B6AF4" w:rsidRPr="00357D96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357D96">
        <w:rPr>
          <w:sz w:val="28"/>
          <w:szCs w:val="28"/>
          <w:lang w:eastAsia="ru-RU"/>
        </w:rPr>
        <w:t xml:space="preserve">регистрирует факт выдачи зачетной классификационной книжки (при первом присвоении спортивного разряда) в Журнале регистрации выдачи зачетных </w:t>
      </w:r>
      <w:r w:rsidRPr="00357D96">
        <w:rPr>
          <w:sz w:val="28"/>
          <w:szCs w:val="28"/>
          <w:lang w:eastAsia="ru-RU"/>
        </w:rPr>
        <w:lastRenderedPageBreak/>
        <w:t>классификационных книжек (далее - Журнал), где указывает:</w:t>
      </w:r>
    </w:p>
    <w:p w:rsidR="002B6AF4" w:rsidRPr="00357D96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357D96">
        <w:rPr>
          <w:sz w:val="28"/>
          <w:szCs w:val="28"/>
          <w:lang w:eastAsia="ru-RU"/>
        </w:rPr>
        <w:t>порядковый номер записи;</w:t>
      </w:r>
    </w:p>
    <w:p w:rsidR="002B6AF4" w:rsidRPr="00357D96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357D96">
        <w:rPr>
          <w:sz w:val="28"/>
          <w:szCs w:val="28"/>
          <w:lang w:eastAsia="ru-RU"/>
        </w:rPr>
        <w:t>фамилию и инициалы лица, получившего зачетную классифика</w:t>
      </w:r>
      <w:r>
        <w:rPr>
          <w:sz w:val="28"/>
          <w:szCs w:val="28"/>
          <w:lang w:eastAsia="ru-RU"/>
        </w:rPr>
        <w:t>ционную книжку</w:t>
      </w:r>
      <w:r w:rsidRPr="00357D96">
        <w:rPr>
          <w:sz w:val="28"/>
          <w:szCs w:val="28"/>
          <w:lang w:eastAsia="ru-RU"/>
        </w:rPr>
        <w:t>;</w:t>
      </w:r>
    </w:p>
    <w:p w:rsidR="002B6AF4" w:rsidRPr="00E46BB3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357D96">
        <w:rPr>
          <w:sz w:val="28"/>
          <w:szCs w:val="28"/>
          <w:lang w:eastAsia="ru-RU"/>
        </w:rPr>
        <w:t xml:space="preserve">реквизиты </w:t>
      </w:r>
      <w:r>
        <w:rPr>
          <w:sz w:val="28"/>
          <w:szCs w:val="28"/>
          <w:lang w:eastAsia="ru-RU"/>
        </w:rPr>
        <w:t>распоряжени</w:t>
      </w:r>
      <w:r w:rsidRPr="00357D96">
        <w:rPr>
          <w:sz w:val="28"/>
          <w:szCs w:val="28"/>
          <w:lang w:eastAsia="ru-RU"/>
        </w:rPr>
        <w:t>я о присвоении спортивного разряда (спортивных разрядов);</w:t>
      </w:r>
    </w:p>
    <w:p w:rsidR="002B6AF4" w:rsidRPr="00E46BB3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E46BB3">
        <w:rPr>
          <w:sz w:val="28"/>
          <w:szCs w:val="28"/>
          <w:lang w:eastAsia="ru-RU"/>
        </w:rPr>
        <w:t>количество выданных зачетных классификационных книжек (при необходимости);</w:t>
      </w:r>
    </w:p>
    <w:p w:rsidR="002B6AF4" w:rsidRPr="00E46BB3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E46BB3">
        <w:rPr>
          <w:sz w:val="28"/>
          <w:szCs w:val="28"/>
          <w:lang w:eastAsia="ru-RU"/>
        </w:rPr>
        <w:t>информацию о личном получении Заявителем зачетной классификационной книжки или получении по доверенности;</w:t>
      </w:r>
    </w:p>
    <w:p w:rsidR="002B6AF4" w:rsidRPr="00E46BB3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E46BB3">
        <w:rPr>
          <w:sz w:val="28"/>
          <w:szCs w:val="28"/>
          <w:lang w:eastAsia="ru-RU"/>
        </w:rPr>
        <w:t>дату выдачи зачетной классификационной книжки;</w:t>
      </w:r>
    </w:p>
    <w:p w:rsidR="002B6AF4" w:rsidRPr="00E46BB3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E46BB3">
        <w:rPr>
          <w:sz w:val="28"/>
          <w:szCs w:val="28"/>
          <w:lang w:eastAsia="ru-RU"/>
        </w:rPr>
        <w:t>фамилию и инициалы должностного лица, выдавшего зачетную классификационную книжку</w:t>
      </w:r>
      <w:r>
        <w:rPr>
          <w:sz w:val="28"/>
          <w:szCs w:val="28"/>
          <w:lang w:eastAsia="ru-RU"/>
        </w:rPr>
        <w:t>;</w:t>
      </w:r>
    </w:p>
    <w:p w:rsidR="002B6AF4" w:rsidRPr="00E46BB3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E46BB3">
        <w:rPr>
          <w:sz w:val="28"/>
          <w:szCs w:val="28"/>
          <w:lang w:eastAsia="ru-RU"/>
        </w:rPr>
        <w:t>выдает Заявителю зачетные классификационные книжки в необходимом количестве под подпись в Журнале;</w:t>
      </w:r>
    </w:p>
    <w:p w:rsidR="002B6AF4" w:rsidRPr="00E46BB3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E46BB3">
        <w:rPr>
          <w:sz w:val="28"/>
          <w:szCs w:val="28"/>
          <w:lang w:eastAsia="ru-RU"/>
        </w:rPr>
        <w:t>ставит в Журнале свою подпись.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3.4.3. Спортсмен (законный представитель несовершеннолетнего лица, являющегося спортсменом) может получить зачетную классификационную книжку в порядке, предусмотренном пунктом 3.4.2 Административного регламента, самостоятельно обратившись в Уполномоченный орган.</w:t>
      </w:r>
    </w:p>
    <w:p w:rsidR="002B6AF4" w:rsidRPr="004F79D2" w:rsidRDefault="002B6AF4" w:rsidP="002B6AF4">
      <w:pPr>
        <w:spacing w:after="146" w:line="252" w:lineRule="auto"/>
        <w:ind w:left="708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3.5. По</w:t>
      </w:r>
      <w:r>
        <w:rPr>
          <w:b/>
          <w:color w:val="000000"/>
          <w:sz w:val="28"/>
          <w:lang w:eastAsia="ar-SA"/>
        </w:rPr>
        <w:t>дтверждение спортивного разряда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AF412B">
        <w:rPr>
          <w:sz w:val="28"/>
          <w:szCs w:val="28"/>
          <w:lang w:eastAsia="ru-RU"/>
        </w:rPr>
        <w:t>3.5.1.</w:t>
      </w:r>
      <w:r w:rsidRPr="004F79D2">
        <w:rPr>
          <w:sz w:val="28"/>
          <w:szCs w:val="28"/>
          <w:lang w:eastAsia="ru-RU"/>
        </w:rPr>
        <w:t xml:space="preserve"> Основанием для начала исполнения административной процедуры является поступление в Уполномоченный орган документов, указанных в пункте 2.9.2 Административного регламента.</w:t>
      </w:r>
    </w:p>
    <w:p w:rsidR="002B6AF4" w:rsidRPr="004F79D2" w:rsidRDefault="002B6AF4" w:rsidP="002B6AF4">
      <w:pPr>
        <w:spacing w:after="37" w:line="252" w:lineRule="auto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  <w:r>
        <w:rPr>
          <w:color w:val="000000"/>
          <w:sz w:val="28"/>
          <w:lang w:eastAsia="ar-SA"/>
        </w:rPr>
        <w:tab/>
      </w:r>
      <w:r w:rsidRPr="004F79D2">
        <w:rPr>
          <w:b/>
          <w:color w:val="000000"/>
          <w:sz w:val="28"/>
          <w:lang w:eastAsia="ar-SA"/>
        </w:rPr>
        <w:t>Прием, проверка комплектности и оформления документов для предоставления муниципальной услуги при личном приеме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3.5.2.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наличие всех необходимых документов, указанных в пункте 2.9.2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правильность заполнения ходатайства о подтверждении спортивного разряда и соответствие указанных в нем сведений представленным документам;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ходатайства;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изготавливает копию ходатайства, проставляет на ней дату приема, свои </w:t>
      </w:r>
      <w:r w:rsidRPr="004F79D2">
        <w:rPr>
          <w:sz w:val="28"/>
          <w:szCs w:val="28"/>
          <w:lang w:eastAsia="ru-RU"/>
        </w:rPr>
        <w:lastRenderedPageBreak/>
        <w:t>фамилию, инициалы, подпись и передает её Заявителю;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передает принятые ходатайство и документы Ответственному за делопроизводство для регистрации ходатайства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>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3.5.3. 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регистрирует ходатайство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>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2B6AF4" w:rsidRPr="004F79D2" w:rsidRDefault="002B6AF4" w:rsidP="002B6AF4">
      <w:pPr>
        <w:autoSpaceDE w:val="0"/>
        <w:adjustRightInd w:val="0"/>
        <w:ind w:firstLine="709"/>
        <w:rPr>
          <w:i/>
          <w:color w:val="000000"/>
          <w:sz w:val="28"/>
          <w:lang w:eastAsia="ar-SA"/>
        </w:rPr>
      </w:pPr>
      <w:r w:rsidRPr="00167D9E">
        <w:rPr>
          <w:sz w:val="28"/>
          <w:szCs w:val="28"/>
          <w:lang w:eastAsia="ru-RU"/>
        </w:rPr>
        <w:t>передает ходатайство и документы руководителю Уполномоченного органа для наложения визы и передачи должностному лицу, ответственному за предоставление муниципальной услуги.</w:t>
      </w:r>
      <w:r>
        <w:rPr>
          <w:sz w:val="28"/>
          <w:szCs w:val="28"/>
          <w:lang w:eastAsia="ru-RU"/>
        </w:rPr>
        <w:t xml:space="preserve"> </w:t>
      </w:r>
    </w:p>
    <w:p w:rsidR="002B6AF4" w:rsidRPr="004F79D2" w:rsidRDefault="002B6AF4" w:rsidP="002B6AF4">
      <w:pPr>
        <w:autoSpaceDE w:val="0"/>
        <w:adjustRightInd w:val="0"/>
        <w:ind w:firstLine="709"/>
        <w:rPr>
          <w:b/>
          <w:i/>
          <w:color w:val="000000"/>
          <w:sz w:val="28"/>
          <w:lang w:eastAsia="ar-SA"/>
        </w:rPr>
      </w:pPr>
      <w:r w:rsidRPr="004F79D2">
        <w:rPr>
          <w:i/>
          <w:color w:val="000000"/>
          <w:sz w:val="28"/>
          <w:lang w:eastAsia="ar-SA"/>
        </w:rPr>
        <w:t xml:space="preserve"> </w:t>
      </w:r>
    </w:p>
    <w:p w:rsidR="002B6AF4" w:rsidRPr="0038147E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Прием документов для предоставления муниципальной услуги, поступивших по</w:t>
      </w:r>
      <w:r>
        <w:rPr>
          <w:b/>
          <w:color w:val="000000"/>
          <w:sz w:val="28"/>
          <w:lang w:eastAsia="ar-SA"/>
        </w:rPr>
        <w:t xml:space="preserve"> почте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AF412B">
        <w:rPr>
          <w:sz w:val="28"/>
          <w:szCs w:val="28"/>
          <w:lang w:eastAsia="ru-RU"/>
        </w:rPr>
        <w:t>3.5.4.</w:t>
      </w:r>
      <w:r w:rsidRPr="004F79D2">
        <w:rPr>
          <w:sz w:val="28"/>
          <w:szCs w:val="28"/>
          <w:lang w:eastAsia="ru-RU"/>
        </w:rPr>
        <w:t xml:space="preserve"> В день поступления ходатайства и приложенных к нему документов Ответственный за делопроизводство: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регистрирует ходатайство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>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2B6AF4" w:rsidRPr="004F79D2" w:rsidRDefault="002B6AF4" w:rsidP="002B6AF4">
      <w:pPr>
        <w:autoSpaceDE w:val="0"/>
        <w:adjustRightInd w:val="0"/>
        <w:ind w:firstLine="709"/>
        <w:rPr>
          <w:i/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 xml:space="preserve">передает ходатайство и документы </w:t>
      </w:r>
      <w:r w:rsidRPr="00167D9E">
        <w:rPr>
          <w:sz w:val="28"/>
          <w:szCs w:val="28"/>
          <w:lang w:eastAsia="ru-RU"/>
        </w:rPr>
        <w:t>руководителю Уполномоченного органа для наложения визы и передачи должностному лицу, ответственному за предоставление муниципальной услуги.</w:t>
      </w:r>
      <w:r>
        <w:rPr>
          <w:sz w:val="28"/>
          <w:szCs w:val="28"/>
          <w:lang w:eastAsia="ru-RU"/>
        </w:rPr>
        <w:t xml:space="preserve"> 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spacing w:after="16" w:line="252" w:lineRule="auto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38147E" w:rsidRDefault="002B6AF4" w:rsidP="002B6AF4">
      <w:pPr>
        <w:tabs>
          <w:tab w:val="center" w:pos="1614"/>
          <w:tab w:val="center" w:pos="3675"/>
          <w:tab w:val="center" w:pos="5043"/>
          <w:tab w:val="center" w:pos="6676"/>
          <w:tab w:val="right" w:pos="10213"/>
        </w:tabs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Рассмотрение документов для предо</w:t>
      </w:r>
      <w:r>
        <w:rPr>
          <w:b/>
          <w:color w:val="000000"/>
          <w:sz w:val="28"/>
          <w:lang w:eastAsia="ar-SA"/>
        </w:rPr>
        <w:t xml:space="preserve">ставления </w:t>
      </w:r>
      <w:r>
        <w:rPr>
          <w:b/>
          <w:color w:val="000000"/>
          <w:sz w:val="28"/>
          <w:lang w:eastAsia="ar-SA"/>
        </w:rPr>
        <w:tab/>
        <w:t>муниципальной услуги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3.5.5. Должностное лицо Уполномоченного органа, ответственное за предоставление муниципальной услуги, в течение 10 рабочих дней со дня получения ходатайства и документов от Ответственного за делопроизводство </w:t>
      </w:r>
      <w:r>
        <w:rPr>
          <w:sz w:val="28"/>
          <w:szCs w:val="28"/>
          <w:lang w:eastAsia="ru-RU"/>
        </w:rPr>
        <w:t xml:space="preserve">с визой от руководителя Уполномоченного  органа </w:t>
      </w:r>
      <w:r w:rsidRPr="004F79D2">
        <w:rPr>
          <w:sz w:val="28"/>
          <w:szCs w:val="28"/>
          <w:lang w:eastAsia="ru-RU"/>
        </w:rPr>
        <w:t>проверяет: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правильность заполнения ходатайства и соответствие изложенных в нем сведений представленным документам;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наличие всех необходимых документов, указанных в пункте 2.9.2 Административного регламента, и их надлежащее оформление;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наличие спортивной дисквалификации спортсмена, произошедшей до или в день проведения соревнования, на котором спортсмен подтвердил спортивный разряд;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lastRenderedPageBreak/>
        <w:t>3.5.6. Должностное лицо Уполномоченного органа, ответственное за предоставление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подготавливает проект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пункте 2.10.3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пункте 2.10.3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3.5.7. Руководитель Уполномоченного органа в течение 2 рабочих дней дня со дня получения от должностного лица Уполномоченного органа, ответственного за предоставление муниципальной услуги, проекта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</w:t>
      </w:r>
      <w:r>
        <w:rPr>
          <w:sz w:val="28"/>
          <w:szCs w:val="28"/>
          <w:lang w:eastAsia="ru-RU"/>
        </w:rPr>
        <w:t xml:space="preserve">распоряжения </w:t>
      </w:r>
      <w:r w:rsidRPr="004F79D2">
        <w:rPr>
          <w:sz w:val="28"/>
          <w:szCs w:val="28"/>
          <w:lang w:eastAsia="ru-RU"/>
        </w:rPr>
        <w:t xml:space="preserve">(решение) и передает его с документами, представленными Заявителем, должностному лицу Уполномоченного органа, ответственному </w:t>
      </w:r>
      <w:r w:rsidRPr="00167D9E">
        <w:rPr>
          <w:sz w:val="28"/>
          <w:szCs w:val="28"/>
          <w:lang w:eastAsia="ru-RU"/>
        </w:rPr>
        <w:t>за регистрацию МПА.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3.5.8. Должностное лицо Уполномоченного органа, ответственное за </w:t>
      </w:r>
      <w:r>
        <w:rPr>
          <w:sz w:val="28"/>
          <w:szCs w:val="28"/>
          <w:lang w:eastAsia="ru-RU"/>
        </w:rPr>
        <w:t>регистрацию МПА</w:t>
      </w:r>
      <w:r w:rsidRPr="004F79D2">
        <w:rPr>
          <w:sz w:val="28"/>
          <w:szCs w:val="28"/>
          <w:lang w:eastAsia="ru-RU"/>
        </w:rPr>
        <w:t xml:space="preserve">, в течение 1 рабочего дня со дня получения от руководителя Уполномоченного органа подписанного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</w:t>
      </w:r>
      <w:r w:rsidRPr="004F79D2">
        <w:rPr>
          <w:color w:val="000000"/>
          <w:sz w:val="28"/>
          <w:lang w:eastAsia="ar-SA"/>
        </w:rPr>
        <w:t xml:space="preserve">обеспечивает регистрацию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в соответств</w:t>
      </w:r>
      <w:r>
        <w:rPr>
          <w:color w:val="000000"/>
          <w:sz w:val="28"/>
          <w:lang w:eastAsia="ar-SA"/>
        </w:rPr>
        <w:t xml:space="preserve">ии с правилами делопроизводства и </w:t>
      </w:r>
      <w:r w:rsidRPr="004F79D2">
        <w:rPr>
          <w:sz w:val="28"/>
          <w:szCs w:val="28"/>
          <w:lang w:eastAsia="ru-RU"/>
        </w:rPr>
        <w:t xml:space="preserve">в течение 3 рабочих дней со дня регистрации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о подтверждении спортивного разряда (спортивных разрядов) или решения об отказе в подтверждении спортивного разряда (спортивных разрядов):</w:t>
      </w:r>
    </w:p>
    <w:p w:rsidR="002B6AF4" w:rsidRPr="00167D9E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167D9E">
        <w:rPr>
          <w:sz w:val="28"/>
          <w:szCs w:val="28"/>
          <w:lang w:eastAsia="ru-RU"/>
        </w:rPr>
        <w:t>изготавливает 3 копии распоряжения и передает одну копию – должностному лицу, ответственному за предоставление муниципальной услуги, вторую копию - ответственному за делопроизводство, третью копию - должностному лицу, ответственному за размещение информации на официальном сайте Уполномоченного органа (далее – Ответственный за размещение информации);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167D9E">
        <w:rPr>
          <w:sz w:val="28"/>
          <w:szCs w:val="28"/>
          <w:lang w:eastAsia="ru-RU"/>
        </w:rPr>
        <w:t>3.5.9. Ответственный за предоставление муниципальной услуги</w:t>
      </w:r>
      <w:r>
        <w:rPr>
          <w:sz w:val="28"/>
          <w:szCs w:val="28"/>
          <w:lang w:eastAsia="ru-RU"/>
        </w:rPr>
        <w:t xml:space="preserve"> </w:t>
      </w:r>
      <w:r w:rsidRPr="004F79D2">
        <w:rPr>
          <w:sz w:val="28"/>
          <w:szCs w:val="28"/>
          <w:lang w:eastAsia="ru-RU"/>
        </w:rPr>
        <w:t xml:space="preserve">подшивает копию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и документы, представленные Заявителем, в папку документов по подтверждению спортивных разрядов;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3.5.10. Ответственный за делопроизводство в течение 2 рабочих дней направляет копию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(решения)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lastRenderedPageBreak/>
        <w:t xml:space="preserve">3.5.11. Ответственный за размещение информации в течение 2 рабочих дней со дня получения копии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размещает сканированный образ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на официальном сайте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3.5.12. Должностное лицо Уполномоченного органа, ответственное за предоставление муниципальной услуги, в день обращения Заявителя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3.5.13.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</w:p>
    <w:p w:rsidR="002B6AF4" w:rsidRPr="0038147E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3</w:t>
      </w:r>
      <w:r>
        <w:rPr>
          <w:b/>
          <w:color w:val="000000"/>
          <w:sz w:val="28"/>
          <w:lang w:eastAsia="ar-SA"/>
        </w:rPr>
        <w:t>.6. Лишение спортивного разряда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702E41">
        <w:rPr>
          <w:sz w:val="28"/>
          <w:szCs w:val="28"/>
          <w:lang w:eastAsia="ru-RU"/>
        </w:rPr>
        <w:t>3.6.1.</w:t>
      </w:r>
      <w:r w:rsidRPr="004F79D2">
        <w:rPr>
          <w:sz w:val="28"/>
          <w:szCs w:val="28"/>
          <w:lang w:eastAsia="ru-RU"/>
        </w:rPr>
        <w:t xml:space="preserve"> Основанием для начала исполнения административной процедуры является: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поступление в Уполномоченный орган документов, указанных в пункте 2.9.3 Административного регламента;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выявление должностным лицом, ответственным за предоставление муниципальной услуги, обстоятельств, являющихся в соответствии с пунктом 2.9.3 Административного регламента основаниями для лишения спортивного разряда.</w:t>
      </w:r>
    </w:p>
    <w:p w:rsidR="002B6AF4" w:rsidRPr="004F79D2" w:rsidRDefault="002B6AF4" w:rsidP="002B6AF4">
      <w:pPr>
        <w:spacing w:line="252" w:lineRule="auto"/>
        <w:ind w:left="708"/>
        <w:rPr>
          <w:b/>
          <w:i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Прием, проверка комплектности и оформления документов для предоставления муниципальной услуги при личном приеме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3.6.2.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наличие всех необходимых документов, указанных в пункте 2.9.3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правильность заполнения заявления о лишении спортивного разряда и соответствие указанных в нем сведений представленным документам;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отсутствия заполненного заявления предлагает Заявителю заполнить заявление в соответствии с требованиями, установленными пунктом 2.9.3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передает </w:t>
      </w:r>
      <w:r>
        <w:rPr>
          <w:sz w:val="28"/>
          <w:szCs w:val="28"/>
          <w:lang w:eastAsia="ru-RU"/>
        </w:rPr>
        <w:t>принятые заявление и документы о</w:t>
      </w:r>
      <w:r w:rsidRPr="004F79D2">
        <w:rPr>
          <w:sz w:val="28"/>
          <w:szCs w:val="28"/>
          <w:lang w:eastAsia="ru-RU"/>
        </w:rPr>
        <w:t xml:space="preserve">тветственному за делопроизводство для регистрации заявления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>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3.6.3.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регистрирует заявление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 xml:space="preserve">, проставляя в правом </w:t>
      </w:r>
      <w:r w:rsidRPr="004F79D2">
        <w:rPr>
          <w:sz w:val="28"/>
          <w:szCs w:val="28"/>
          <w:lang w:eastAsia="ru-RU"/>
        </w:rPr>
        <w:lastRenderedPageBreak/>
        <w:t>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 xml:space="preserve">передает заявление и документы </w:t>
      </w:r>
      <w:r w:rsidRPr="00167D9E">
        <w:rPr>
          <w:sz w:val="28"/>
          <w:szCs w:val="28"/>
          <w:lang w:eastAsia="ru-RU"/>
        </w:rPr>
        <w:t>лицу руководителю Уполномоченного органа для наложения визы и передачи должностному лицу, ответственному за предоставление муниципальной услуги.</w:t>
      </w:r>
    </w:p>
    <w:p w:rsidR="002B6AF4" w:rsidRPr="004F79D2" w:rsidRDefault="002B6AF4" w:rsidP="002B6AF4">
      <w:pPr>
        <w:spacing w:after="37" w:line="252" w:lineRule="auto"/>
        <w:ind w:left="708"/>
        <w:rPr>
          <w:b/>
          <w:i/>
          <w:color w:val="000000"/>
          <w:sz w:val="28"/>
          <w:lang w:eastAsia="ar-SA"/>
        </w:rPr>
      </w:pPr>
      <w:r w:rsidRPr="004F79D2">
        <w:rPr>
          <w:i/>
          <w:color w:val="000000"/>
          <w:sz w:val="28"/>
          <w:lang w:eastAsia="ar-SA"/>
        </w:rPr>
        <w:t xml:space="preserve"> </w:t>
      </w:r>
    </w:p>
    <w:p w:rsidR="002B6AF4" w:rsidRPr="0038147E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Прием документов для предоставления муниципальной услуги, пос</w:t>
      </w:r>
      <w:r>
        <w:rPr>
          <w:b/>
          <w:color w:val="000000"/>
          <w:sz w:val="28"/>
          <w:lang w:eastAsia="ar-SA"/>
        </w:rPr>
        <w:t>тупивших по почте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3.6.4. В день поступления заявления и приложенных к нему документов Ответственный за делопроизводство: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регистрирует заявление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>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передает заявление и документы должностному лицу, ответственному за предоставление муниципальной услуги.</w:t>
      </w:r>
    </w:p>
    <w:p w:rsidR="002B6AF4" w:rsidRPr="004F79D2" w:rsidRDefault="002B6AF4" w:rsidP="002B6AF4">
      <w:pPr>
        <w:spacing w:after="16" w:line="252" w:lineRule="auto"/>
        <w:ind w:left="708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38147E" w:rsidRDefault="002B6AF4" w:rsidP="002B6AF4">
      <w:pPr>
        <w:tabs>
          <w:tab w:val="center" w:pos="1614"/>
          <w:tab w:val="center" w:pos="3675"/>
          <w:tab w:val="center" w:pos="5043"/>
          <w:tab w:val="center" w:pos="6676"/>
          <w:tab w:val="right" w:pos="10213"/>
        </w:tabs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Рассмотрение документов для предос</w:t>
      </w:r>
      <w:r>
        <w:rPr>
          <w:b/>
          <w:color w:val="000000"/>
          <w:sz w:val="28"/>
          <w:lang w:eastAsia="ar-SA"/>
        </w:rPr>
        <w:t xml:space="preserve">тавления </w:t>
      </w:r>
      <w:r>
        <w:rPr>
          <w:b/>
          <w:color w:val="000000"/>
          <w:sz w:val="28"/>
          <w:lang w:eastAsia="ar-SA"/>
        </w:rPr>
        <w:tab/>
        <w:t>муниципальной  услуги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3.6.5. Должностное лицо Уполномоченного органа, ответственное за предоставление муниципальной услуги, в течение 5 рабочих дней со дня получ</w:t>
      </w:r>
      <w:r>
        <w:rPr>
          <w:sz w:val="28"/>
          <w:szCs w:val="28"/>
          <w:lang w:eastAsia="ru-RU"/>
        </w:rPr>
        <w:t>ения заявления и документов от о</w:t>
      </w:r>
      <w:r w:rsidRPr="004F79D2">
        <w:rPr>
          <w:sz w:val="28"/>
          <w:szCs w:val="28"/>
          <w:lang w:eastAsia="ru-RU"/>
        </w:rPr>
        <w:t xml:space="preserve">тветственного </w:t>
      </w:r>
      <w:r>
        <w:rPr>
          <w:sz w:val="28"/>
          <w:szCs w:val="28"/>
          <w:lang w:eastAsia="ru-RU"/>
        </w:rPr>
        <w:t xml:space="preserve">лица </w:t>
      </w:r>
      <w:r w:rsidRPr="004F79D2">
        <w:rPr>
          <w:sz w:val="28"/>
          <w:szCs w:val="28"/>
          <w:lang w:eastAsia="ru-RU"/>
        </w:rPr>
        <w:t>за делопроизводство проверяет: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правильность заполнения заявления и соответствие изложенных в нем сведений представленным документам;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наличие всех необходимых документов, указанных в пункте 2.9.3 Административного регламента, и их надлежащее оформление и по итогам проверки: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отсутствия оснований для возврата документов, указанных в пункте 2.10.8 Административного регламента, выполняет административные действия, указанные в пункте 3.6.8 Административного регламента;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наличия оснований для возврата документов, указанных в пункте 2.7.8 Административного регламента, подготавливает проект уведомления о возврате документов для лишения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3.6.6. Руководитель Уполномоченного органа в течение 1 рабочего дня со дня получения от должностного лица, ответственного за предоставление муниципальной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</w:t>
      </w:r>
      <w:r>
        <w:rPr>
          <w:sz w:val="28"/>
          <w:szCs w:val="28"/>
          <w:lang w:eastAsia="ru-RU"/>
        </w:rPr>
        <w:t>и, представленными Заявителем, о</w:t>
      </w:r>
      <w:r w:rsidRPr="004F79D2">
        <w:rPr>
          <w:sz w:val="28"/>
          <w:szCs w:val="28"/>
          <w:lang w:eastAsia="ru-RU"/>
        </w:rPr>
        <w:t>тветственному за делопроизводство.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3.6.7. Ответственный за делопроизводство в течение 1 рабочего дня со дня получения от руководителя Уполномоченного органа</w:t>
      </w:r>
      <w:r>
        <w:rPr>
          <w:sz w:val="28"/>
          <w:szCs w:val="28"/>
          <w:lang w:eastAsia="ru-RU"/>
        </w:rPr>
        <w:t>,</w:t>
      </w:r>
      <w:r w:rsidRPr="004F79D2">
        <w:rPr>
          <w:sz w:val="28"/>
          <w:szCs w:val="28"/>
          <w:lang w:eastAsia="ru-RU"/>
        </w:rPr>
        <w:t xml:space="preserve"> подписанного уведомления о возврате документов регистрирует его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 xml:space="preserve">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</w:t>
      </w:r>
      <w:r w:rsidRPr="004F79D2">
        <w:rPr>
          <w:sz w:val="28"/>
          <w:szCs w:val="28"/>
          <w:lang w:eastAsia="ru-RU"/>
        </w:rPr>
        <w:lastRenderedPageBreak/>
        <w:t>предварительно согласованный с ним по телефону, факсу или электронной почте.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3.6.8. Должностное лицо Уполномоченного органа, ответственное за предоставление муниципальной услуги, в течение 10 рабочих дней проверяет: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соответствие представленных сведений основаниям для лишения спортивного разряда, предусмотренным пунктом 2.11.10 Административного регламента;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наличие решения Уполномоченного органа по заявлению о лишении спортивного разряда, поданному ранее по тем же основанием Заявителем.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3.6.9. Должностное лицо Уполномоченного органа, ответственное за предоставление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подготавливает проект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пункте 2.7.4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подготавливает проект уведомления об отказе в лишении спортивного разряда (спортивных разрядов) в случае, если установлены основания для отказа, указанные в пункте 2.10.4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3.6.10. Руководитель Уполномоченного органа в течение 2 рабочих дней дня со дня получения от должностного лица Уполномоченного органа, ответственного за предоставление муниципальной услуги, проекта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о лишении спортивного разряда (спортивных разрядов) или уведомления об отказе в лишении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и передает его с документами, представленными Заявителем, должностному лицу Уполномоченного органа, ответственному </w:t>
      </w:r>
      <w:r w:rsidRPr="00167D9E">
        <w:rPr>
          <w:sz w:val="28"/>
          <w:szCs w:val="28"/>
          <w:lang w:eastAsia="ru-RU"/>
        </w:rPr>
        <w:t>за регистрацию МПА</w:t>
      </w:r>
      <w:r w:rsidRPr="004F79D2">
        <w:rPr>
          <w:sz w:val="28"/>
          <w:szCs w:val="28"/>
          <w:lang w:eastAsia="ru-RU"/>
        </w:rPr>
        <w:t>, или подписывает проект уведомления и передает его Ответственному за делопроизводство, а документы, представленные Заявителем – должностному лицу, ответственному за предоставление муниципальной услуги.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167D9E">
        <w:rPr>
          <w:sz w:val="28"/>
          <w:szCs w:val="28"/>
          <w:lang w:eastAsia="ru-RU"/>
        </w:rPr>
        <w:t>3.6.11.</w:t>
      </w:r>
      <w:r>
        <w:rPr>
          <w:sz w:val="28"/>
          <w:szCs w:val="28"/>
          <w:lang w:eastAsia="ru-RU"/>
        </w:rPr>
        <w:t xml:space="preserve"> О</w:t>
      </w:r>
      <w:r w:rsidRPr="00167D9E">
        <w:rPr>
          <w:sz w:val="28"/>
          <w:szCs w:val="28"/>
          <w:lang w:eastAsia="ru-RU"/>
        </w:rPr>
        <w:t>тветственн</w:t>
      </w:r>
      <w:r>
        <w:rPr>
          <w:sz w:val="28"/>
          <w:szCs w:val="28"/>
          <w:lang w:eastAsia="ru-RU"/>
        </w:rPr>
        <w:t>ый</w:t>
      </w:r>
      <w:r w:rsidRPr="00167D9E">
        <w:rPr>
          <w:sz w:val="28"/>
          <w:szCs w:val="28"/>
          <w:lang w:eastAsia="ru-RU"/>
        </w:rPr>
        <w:t xml:space="preserve"> за регистрацию МПА в течение 1 рабочего дня со дня получения от руководителя Уполномоченного органа, подписанного </w:t>
      </w:r>
      <w:r>
        <w:rPr>
          <w:sz w:val="28"/>
          <w:szCs w:val="28"/>
          <w:lang w:eastAsia="ru-RU"/>
        </w:rPr>
        <w:t>распоряжения</w:t>
      </w:r>
      <w:r w:rsidRPr="004F79D2">
        <w:rPr>
          <w:sz w:val="28"/>
          <w:szCs w:val="28"/>
          <w:lang w:eastAsia="ru-RU"/>
        </w:rPr>
        <w:t xml:space="preserve"> о лишении спортивного разряда (спортивных разрядов):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color w:val="000000"/>
          <w:sz w:val="28"/>
          <w:lang w:eastAsia="ar-SA"/>
        </w:rPr>
        <w:t xml:space="preserve">обеспечивает регистрацию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в соответствии с правилами делопроизводства</w:t>
      </w:r>
      <w:r w:rsidRPr="004F79D2">
        <w:rPr>
          <w:sz w:val="28"/>
          <w:szCs w:val="28"/>
          <w:lang w:eastAsia="ru-RU"/>
        </w:rPr>
        <w:t>;</w:t>
      </w:r>
    </w:p>
    <w:p w:rsidR="002B6AF4" w:rsidRPr="00167D9E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167D9E">
        <w:rPr>
          <w:sz w:val="28"/>
          <w:szCs w:val="28"/>
          <w:lang w:eastAsia="ru-RU"/>
        </w:rPr>
        <w:t>изготавливает 3 копии распоряжения и передает одну копию – должностному лицу, ответственному за предоставление муниципальной услуги, вторую копию - ответственному за делопроизводство, третью копию - должностному лицу, ответственному за размещение информации</w:t>
      </w:r>
      <w:r>
        <w:rPr>
          <w:sz w:val="28"/>
          <w:szCs w:val="28"/>
          <w:lang w:eastAsia="ru-RU"/>
        </w:rPr>
        <w:t>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3.6.12. О</w:t>
      </w:r>
      <w:r w:rsidRPr="00167D9E">
        <w:rPr>
          <w:sz w:val="28"/>
          <w:szCs w:val="28"/>
          <w:lang w:eastAsia="ru-RU"/>
        </w:rPr>
        <w:t>тветственный за предоставление муниципальной услуги</w:t>
      </w:r>
      <w:r w:rsidRPr="004F79D2">
        <w:rPr>
          <w:sz w:val="28"/>
          <w:szCs w:val="28"/>
          <w:lang w:eastAsia="ru-RU"/>
        </w:rPr>
        <w:t xml:space="preserve"> подшивает копию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sz w:val="28"/>
          <w:szCs w:val="28"/>
          <w:lang w:eastAsia="ru-RU"/>
        </w:rPr>
        <w:t xml:space="preserve"> и документы, представленные Заявителем, в папку документов по лишению спортивных разрядов.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3.6.1</w:t>
      </w:r>
      <w:r>
        <w:rPr>
          <w:sz w:val="28"/>
          <w:szCs w:val="28"/>
          <w:lang w:eastAsia="ru-RU"/>
        </w:rPr>
        <w:t>3</w:t>
      </w:r>
      <w:r w:rsidRPr="004F79D2">
        <w:rPr>
          <w:sz w:val="28"/>
          <w:szCs w:val="28"/>
          <w:lang w:eastAsia="ru-RU"/>
        </w:rPr>
        <w:t xml:space="preserve">. Ответственный за делопроизводство в течение 3 рабочих дней </w:t>
      </w:r>
      <w:r w:rsidRPr="004F79D2">
        <w:rPr>
          <w:sz w:val="28"/>
          <w:szCs w:val="28"/>
          <w:lang w:eastAsia="ru-RU"/>
        </w:rPr>
        <w:lastRenderedPageBreak/>
        <w:t xml:space="preserve">направляет копию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>о лишении спортивного разряда (спортивных разрядов) или копию уведомления об отказе в лишении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3.6.1</w:t>
      </w:r>
      <w:r>
        <w:rPr>
          <w:sz w:val="28"/>
          <w:szCs w:val="28"/>
          <w:lang w:eastAsia="ru-RU"/>
        </w:rPr>
        <w:t>4</w:t>
      </w:r>
      <w:r w:rsidRPr="004F79D2">
        <w:rPr>
          <w:sz w:val="28"/>
          <w:szCs w:val="28"/>
          <w:lang w:eastAsia="ru-RU"/>
        </w:rPr>
        <w:t xml:space="preserve">. Ответственный за размещение информации в течение 2 рабочих дней со дня получения копии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 xml:space="preserve">размещает сканированный образ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>на официальном сайте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b/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3.6.1</w:t>
      </w:r>
      <w:r>
        <w:rPr>
          <w:sz w:val="28"/>
          <w:szCs w:val="28"/>
          <w:lang w:eastAsia="ru-RU"/>
        </w:rPr>
        <w:t>5</w:t>
      </w:r>
      <w:r w:rsidRPr="004F79D2">
        <w:rPr>
          <w:sz w:val="28"/>
          <w:szCs w:val="28"/>
          <w:lang w:eastAsia="ru-RU"/>
        </w:rPr>
        <w:t>. В случае если административная процедура, регламентированная настоящим подразделом Административного регламента, начата по основанию, указанному в подпункте «б» пункта 3.9.1, должностные лица Уполномоченного органа выполняют административные действия, закрепленные в пунктах 3.9.9 – 3.6.13 Административного регламента, при этом должностное лицо, ответственное за предоставление муниципальной услуги, выполняет административное действие, указанное в пункте 3.9.9 Административного регламента, в течение 2 рабочих дней со дня выявления обстоятельств, являющихся основанием для лишения спортивного разряда.</w:t>
      </w:r>
    </w:p>
    <w:p w:rsidR="002B6AF4" w:rsidRPr="004F79D2" w:rsidRDefault="002B6AF4" w:rsidP="002B6AF4">
      <w:pPr>
        <w:spacing w:after="60" w:line="264" w:lineRule="auto"/>
        <w:ind w:left="703" w:hanging="10"/>
        <w:jc w:val="center"/>
        <w:rPr>
          <w:b/>
          <w:color w:val="000000"/>
          <w:sz w:val="28"/>
          <w:lang w:eastAsia="ar-SA"/>
        </w:rPr>
      </w:pPr>
    </w:p>
    <w:p w:rsidR="002B6AF4" w:rsidRPr="0038147E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3.7. Вос</w:t>
      </w:r>
      <w:r>
        <w:rPr>
          <w:b/>
          <w:color w:val="000000"/>
          <w:sz w:val="28"/>
          <w:lang w:eastAsia="ar-SA"/>
        </w:rPr>
        <w:t>становление спортивного разряда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702E41">
        <w:rPr>
          <w:sz w:val="28"/>
          <w:szCs w:val="28"/>
          <w:lang w:eastAsia="ru-RU"/>
        </w:rPr>
        <w:t>3.7.1.</w:t>
      </w:r>
      <w:r w:rsidRPr="004F79D2">
        <w:rPr>
          <w:sz w:val="28"/>
          <w:szCs w:val="28"/>
          <w:lang w:eastAsia="ru-RU"/>
        </w:rPr>
        <w:t xml:space="preserve"> Основанием для начала исполнения административной процедуры является: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поступление в Уполномоченный орган документов, указанных в пункте 2.6.4 Административного регламента;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выявление должностным лицом, ответственным за предоставление муниципальной услуги, обстоятельства, являющегося в соответствии с пунктом 2.11.11 Административного регламента основанием для восстановления спортивного разряда.</w:t>
      </w:r>
    </w:p>
    <w:p w:rsidR="002B6AF4" w:rsidRPr="004F79D2" w:rsidRDefault="002B6AF4" w:rsidP="002B6AF4">
      <w:pPr>
        <w:spacing w:line="252" w:lineRule="auto"/>
        <w:ind w:left="708"/>
        <w:rPr>
          <w:b/>
          <w:i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38147E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Прием, проверка комплектности и оформления документов для предоставления муниципальной услуги при личном приеме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3.7.2.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наличие всех необходимых документов, указанных в пункте 2.6.4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правильность заполнения заявления о восстановлении спортивного разряда и соответствие указанных в нем сведений представленным документам;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в случае отсутствия заполненного заявления предлагает Заявителю заполнить заявление в соответствии с требованиями, установленными пунктом 2.6.4, или при необходимости оказывает помощь в заполнении заявления, проверяет точность </w:t>
      </w:r>
      <w:r w:rsidRPr="004F79D2">
        <w:rPr>
          <w:sz w:val="28"/>
          <w:szCs w:val="28"/>
          <w:lang w:eastAsia="ru-RU"/>
        </w:rPr>
        <w:lastRenderedPageBreak/>
        <w:t>заполнения заявления;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передает принятые заявление и документы Ответственному за делопроизводство для регистрации заявления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>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3.7.3. 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регистрирует заявление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>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2B6AF4" w:rsidRPr="004F79D2" w:rsidRDefault="002B6AF4" w:rsidP="002B6AF4">
      <w:pPr>
        <w:autoSpaceDE w:val="0"/>
        <w:adjustRightInd w:val="0"/>
        <w:ind w:firstLine="709"/>
        <w:rPr>
          <w:i/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 xml:space="preserve">передает заявление и документы </w:t>
      </w:r>
      <w:r w:rsidRPr="00167D9E">
        <w:rPr>
          <w:sz w:val="28"/>
          <w:szCs w:val="28"/>
          <w:lang w:eastAsia="ru-RU"/>
        </w:rPr>
        <w:t>руководителю Уполномоченного органа для наложения визы и передачи должностному лицу, ответственному за предоставление муниципальной услуги.</w:t>
      </w:r>
      <w:r>
        <w:rPr>
          <w:sz w:val="28"/>
          <w:szCs w:val="28"/>
          <w:lang w:eastAsia="ru-RU"/>
        </w:rPr>
        <w:t xml:space="preserve"> </w:t>
      </w:r>
    </w:p>
    <w:p w:rsidR="002B6AF4" w:rsidRPr="004F79D2" w:rsidRDefault="002B6AF4" w:rsidP="002B6AF4">
      <w:pPr>
        <w:autoSpaceDE w:val="0"/>
        <w:adjustRightInd w:val="0"/>
        <w:ind w:firstLine="709"/>
        <w:rPr>
          <w:b/>
          <w:i/>
          <w:color w:val="000000"/>
          <w:sz w:val="28"/>
          <w:lang w:eastAsia="ar-SA"/>
        </w:rPr>
      </w:pPr>
      <w:r w:rsidRPr="004F79D2">
        <w:rPr>
          <w:i/>
          <w:color w:val="000000"/>
          <w:sz w:val="28"/>
          <w:lang w:eastAsia="ar-SA"/>
        </w:rPr>
        <w:t xml:space="preserve"> </w:t>
      </w:r>
    </w:p>
    <w:p w:rsidR="002B6AF4" w:rsidRPr="0038147E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Прием документов для предоставления муниципальн</w:t>
      </w:r>
      <w:r>
        <w:rPr>
          <w:b/>
          <w:color w:val="000000"/>
          <w:sz w:val="28"/>
          <w:lang w:eastAsia="ar-SA"/>
        </w:rPr>
        <w:t>ой услуги, поступивших по почте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3.7.4. В день поступления заявления и приложенных к нему документов Ответственный за делопроизводство: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регистрирует заявление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>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2B6AF4" w:rsidRPr="004F79D2" w:rsidRDefault="002B6AF4" w:rsidP="002B6AF4">
      <w:pPr>
        <w:autoSpaceDE w:val="0"/>
        <w:adjustRightInd w:val="0"/>
        <w:ind w:firstLine="709"/>
        <w:rPr>
          <w:i/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 xml:space="preserve">передает заявление и документы </w:t>
      </w:r>
      <w:r w:rsidRPr="00167D9E">
        <w:rPr>
          <w:sz w:val="28"/>
          <w:szCs w:val="28"/>
          <w:lang w:eastAsia="ru-RU"/>
        </w:rPr>
        <w:t>руководителю Уполномоченного органа для наложения визы и передачи должностному лицу, ответственному за предоставление муниципальной услуги.</w:t>
      </w:r>
      <w:r>
        <w:rPr>
          <w:sz w:val="28"/>
          <w:szCs w:val="28"/>
          <w:lang w:eastAsia="ru-RU"/>
        </w:rPr>
        <w:t xml:space="preserve"> </w:t>
      </w:r>
    </w:p>
    <w:p w:rsidR="002B6AF4" w:rsidRPr="004F79D2" w:rsidRDefault="002B6AF4" w:rsidP="002B6AF4">
      <w:pPr>
        <w:autoSpaceDE w:val="0"/>
        <w:adjustRightInd w:val="0"/>
        <w:ind w:firstLine="709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38147E" w:rsidRDefault="002B6AF4" w:rsidP="002B6AF4">
      <w:pPr>
        <w:tabs>
          <w:tab w:val="center" w:pos="1582"/>
          <w:tab w:val="center" w:pos="3662"/>
          <w:tab w:val="center" w:pos="5065"/>
          <w:tab w:val="center" w:pos="6708"/>
          <w:tab w:val="right" w:pos="9639"/>
        </w:tabs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Рассмотрение документов для предо</w:t>
      </w:r>
      <w:r>
        <w:rPr>
          <w:b/>
          <w:color w:val="000000"/>
          <w:sz w:val="28"/>
          <w:lang w:eastAsia="ar-SA"/>
        </w:rPr>
        <w:t xml:space="preserve">ставления </w:t>
      </w:r>
      <w:r>
        <w:rPr>
          <w:b/>
          <w:color w:val="000000"/>
          <w:sz w:val="28"/>
          <w:lang w:eastAsia="ar-SA"/>
        </w:rPr>
        <w:tab/>
        <w:t>муниципальной услуги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3.7.5. Должностное лицо Уполномоченного органа, ответственное за предоставление муниципальной услуги, в течение 5 рабочих дней со дня получения заявления и документов от Ответственного за делопроизводство проверяет: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правильность заполнения заявления и соответствие изложенных в нем сведений представленным документам;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наличие всех необходимых документов, указанных в пункте 2.6.4 Административного регламента, и их надлежащее оформление и по итогам проверки: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отсутствия оснований для возврата документов, указанных в пункте 2.7.9 Административного регламента, выполняет административные действия, указанные в пункте 3.7.8 Административного регламента;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наличия оснований для возврата документов, указанных в пункте 2.10.9 Административного регламента, подготавливает проект уведомления о возврате документов для восстановления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lastRenderedPageBreak/>
        <w:t>3.7.6. Руководитель Уполномоченного органа в течение 1 рабочего дня со дня получения от должностного лица, ответственного за предоставление муниципальной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 Ответственному за делопроизводство.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3.7.7. Ответственный за делопроизводство в течение 1 рабочего дня со дня получения от руководителя Уполномоченного органа</w:t>
      </w:r>
      <w:r>
        <w:rPr>
          <w:sz w:val="28"/>
          <w:szCs w:val="28"/>
          <w:lang w:eastAsia="ru-RU"/>
        </w:rPr>
        <w:t xml:space="preserve">, </w:t>
      </w:r>
      <w:r w:rsidRPr="004F79D2">
        <w:rPr>
          <w:sz w:val="28"/>
          <w:szCs w:val="28"/>
          <w:lang w:eastAsia="ru-RU"/>
        </w:rPr>
        <w:t xml:space="preserve">подписанного уведомления о возврате документов регистрирует его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 xml:space="preserve">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3.7.8. Должностное лицо Уполномоченного органа, ответственное за предоставление муниципальной услуги, в течение 24 рабочих дней проверяет: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соответствие представленных сведений основанию для восстановления спортивного разряда, предусмотренному пунктом 2.9.4 Административного регламента;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наличие решения Уполномоченного органа по заявлению о восстановлении спортивного разряда, поданному Заявителем ранее по тем же основанием.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3.7.9. Должностное лицо Уполномоченного органа, ответственное за предоставление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подготавливает проект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>о восстановлении спортивного разряда (спортивных разрядов) в случае, если не установлено оснований для отказа в предоставлении муниципальной услуги, указанных в пункте 2.10.5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подготавливает проект уведомления об отказе в восстановлении спортивного разряда (спортивных разрядов) в случае, если установлены основания для отказа, указанные в пункте 2.10.5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3.7.10. Руководитель Уполномоченного органа в течение 2 рабочих дней дня со дня получения от должностного лица Уполномоченного органа, ответственного за предоставление муниципальной услуги, проекта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 xml:space="preserve">о восстановлении спортивного разряда (спортивных разрядов) или уведомления об отказе в восстановлении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 xml:space="preserve">и передает его с документами, представленными Заявителем, должностному лицу Уполномоченного органа, ответственному </w:t>
      </w:r>
      <w:r>
        <w:rPr>
          <w:sz w:val="28"/>
          <w:szCs w:val="28"/>
          <w:lang w:eastAsia="ru-RU"/>
        </w:rPr>
        <w:t>регистрацию МПА</w:t>
      </w:r>
      <w:r w:rsidRPr="004F79D2">
        <w:rPr>
          <w:sz w:val="28"/>
          <w:szCs w:val="28"/>
          <w:lang w:eastAsia="ru-RU"/>
        </w:rPr>
        <w:t>, или подписывает проект уведомления и передает его Ответственному за делопроизводство, а документы, представленные Заявителем – должностному лицу, ответственному за предоставление муниципальной услуги.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3.7.11. </w:t>
      </w:r>
      <w:r w:rsidRPr="00167D9E">
        <w:rPr>
          <w:sz w:val="28"/>
          <w:szCs w:val="28"/>
          <w:lang w:eastAsia="ru-RU"/>
        </w:rPr>
        <w:t>Ответственный  за регистрацию МПА</w:t>
      </w:r>
      <w:r w:rsidRPr="004F79D2">
        <w:rPr>
          <w:sz w:val="28"/>
          <w:szCs w:val="28"/>
          <w:lang w:eastAsia="ru-RU"/>
        </w:rPr>
        <w:t xml:space="preserve">, в течение 1 рабочего дня со дня получения от руководителя </w:t>
      </w:r>
      <w:r>
        <w:rPr>
          <w:sz w:val="28"/>
          <w:szCs w:val="28"/>
          <w:lang w:eastAsia="ru-RU"/>
        </w:rPr>
        <w:t xml:space="preserve">Уполномоченного органа, </w:t>
      </w:r>
      <w:r w:rsidRPr="004F79D2">
        <w:rPr>
          <w:sz w:val="28"/>
          <w:szCs w:val="28"/>
          <w:lang w:eastAsia="ru-RU"/>
        </w:rPr>
        <w:t xml:space="preserve">подписанного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 xml:space="preserve">о </w:t>
      </w:r>
      <w:r w:rsidRPr="004F79D2">
        <w:rPr>
          <w:sz w:val="28"/>
          <w:szCs w:val="28"/>
          <w:lang w:eastAsia="ru-RU"/>
        </w:rPr>
        <w:lastRenderedPageBreak/>
        <w:t>восстановлении спортивного разряда (спортивных разрядов):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color w:val="000000"/>
          <w:sz w:val="28"/>
          <w:lang w:eastAsia="ar-SA"/>
        </w:rPr>
        <w:t xml:space="preserve">обеспечивает регистрацию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в соответствии с правилами делопроизводства</w:t>
      </w:r>
      <w:r>
        <w:rPr>
          <w:sz w:val="28"/>
          <w:szCs w:val="28"/>
          <w:lang w:eastAsia="ru-RU"/>
        </w:rPr>
        <w:t>;</w:t>
      </w:r>
    </w:p>
    <w:p w:rsidR="002B6AF4" w:rsidRPr="00167D9E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167D9E">
        <w:rPr>
          <w:sz w:val="28"/>
          <w:szCs w:val="28"/>
          <w:lang w:eastAsia="ru-RU"/>
        </w:rPr>
        <w:t>изготавливает 3 копии распоряжения и передает одну копию – должностному лицу, ответственному за предоставление муниципальной услуги, вторую копию - ответственному за делопроизводство, третью копию - должностному лицу, ответственному за размещение информации;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167D9E">
        <w:rPr>
          <w:sz w:val="28"/>
          <w:szCs w:val="28"/>
          <w:lang w:eastAsia="ru-RU"/>
        </w:rPr>
        <w:t>3.7.12.</w:t>
      </w:r>
      <w:r>
        <w:rPr>
          <w:sz w:val="28"/>
          <w:szCs w:val="28"/>
          <w:lang w:eastAsia="ru-RU"/>
        </w:rPr>
        <w:t xml:space="preserve"> </w:t>
      </w:r>
      <w:r w:rsidRPr="00167D9E">
        <w:rPr>
          <w:sz w:val="28"/>
          <w:szCs w:val="28"/>
          <w:lang w:eastAsia="ru-RU"/>
        </w:rPr>
        <w:t>Ответственный за предоставление муниципальной услуги</w:t>
      </w:r>
      <w:r>
        <w:rPr>
          <w:sz w:val="28"/>
          <w:szCs w:val="28"/>
          <w:lang w:eastAsia="ru-RU"/>
        </w:rPr>
        <w:t xml:space="preserve">, </w:t>
      </w:r>
      <w:r w:rsidRPr="004F79D2">
        <w:rPr>
          <w:sz w:val="28"/>
          <w:szCs w:val="28"/>
          <w:lang w:eastAsia="ru-RU"/>
        </w:rPr>
        <w:t xml:space="preserve">подшивает копию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sz w:val="28"/>
          <w:szCs w:val="28"/>
          <w:lang w:eastAsia="ru-RU"/>
        </w:rPr>
        <w:t xml:space="preserve"> и документы, представленные Заявителем, в папку документов по восстановлению спортивных разрядов.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3.7.1</w:t>
      </w:r>
      <w:r>
        <w:rPr>
          <w:sz w:val="28"/>
          <w:szCs w:val="28"/>
          <w:lang w:eastAsia="ru-RU"/>
        </w:rPr>
        <w:t>3</w:t>
      </w:r>
      <w:r w:rsidRPr="004F79D2">
        <w:rPr>
          <w:sz w:val="28"/>
          <w:szCs w:val="28"/>
          <w:lang w:eastAsia="ru-RU"/>
        </w:rPr>
        <w:t xml:space="preserve">. Ответственный за делопроизводство в течение 3 рабочих дней направляет копию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>о восстановлении спортивного разряда (спортивных разрядов) или копию уведомления об отказе в восстановлении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3.7.1</w:t>
      </w:r>
      <w:r>
        <w:rPr>
          <w:sz w:val="28"/>
          <w:szCs w:val="28"/>
          <w:lang w:eastAsia="ru-RU"/>
        </w:rPr>
        <w:t>4</w:t>
      </w:r>
      <w:r w:rsidRPr="004F79D2">
        <w:rPr>
          <w:sz w:val="28"/>
          <w:szCs w:val="28"/>
          <w:lang w:eastAsia="ru-RU"/>
        </w:rPr>
        <w:t xml:space="preserve">. Ответственный за размещение информации в течение 3 рабочих дней со дня получения копии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 xml:space="preserve">размещает сканированный образ </w:t>
      </w:r>
      <w:r>
        <w:rPr>
          <w:color w:val="000000"/>
          <w:sz w:val="28"/>
          <w:lang w:eastAsia="ar-SA"/>
        </w:rPr>
        <w:t>распоряжения</w:t>
      </w: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sz w:val="28"/>
          <w:szCs w:val="28"/>
          <w:lang w:eastAsia="ru-RU"/>
        </w:rPr>
        <w:t>на официальном сайте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3.7.1</w:t>
      </w:r>
      <w:r>
        <w:rPr>
          <w:sz w:val="28"/>
          <w:szCs w:val="28"/>
          <w:lang w:eastAsia="ru-RU"/>
        </w:rPr>
        <w:t>5</w:t>
      </w:r>
      <w:r w:rsidRPr="004F79D2">
        <w:rPr>
          <w:sz w:val="28"/>
          <w:szCs w:val="28"/>
          <w:lang w:eastAsia="ru-RU"/>
        </w:rPr>
        <w:t>. В случае если административная процедура, регламентированная настоящим подразделом Административного регламента, начата по основанию, указанному в подпункте «б» пункта 3.7.1, должностные лица Уполномоченного органа выполняют административные действия, закрепленные в пунктах 3.7.9 – 3.7.13 Административного регламента, при этом должностное лицо, ответственное за предоставление муниципальной услуги, выполняет административное действие, указанное в пункте 3.7.9 Административного регламента, в течение 2 рабочих дней со дня выявления обстоятельства, являющегося основанием для восстановления спортивного разряда.</w:t>
      </w:r>
    </w:p>
    <w:p w:rsidR="002B6AF4" w:rsidRPr="004F79D2" w:rsidRDefault="002B6AF4" w:rsidP="002B6AF4">
      <w:pPr>
        <w:spacing w:after="140" w:line="252" w:lineRule="auto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38147E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3.8. Исправление допущенных опечаток и ошибок в выданных в результате предоставления </w:t>
      </w:r>
      <w:r>
        <w:rPr>
          <w:b/>
          <w:color w:val="000000"/>
          <w:sz w:val="28"/>
          <w:lang w:eastAsia="ar-SA"/>
        </w:rPr>
        <w:t>муниципальной услуги документах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3.8.1. 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муниципальной услуги документах: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доставленного лично Заявителем;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поступившего посредством ЕПГУ;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направленного по почте.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3.8.2. 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 регистрирует заявление в </w:t>
      </w:r>
      <w:r>
        <w:rPr>
          <w:sz w:val="28"/>
          <w:szCs w:val="28"/>
          <w:lang w:eastAsia="ru-RU"/>
        </w:rPr>
        <w:t>журнале по документообороту</w:t>
      </w:r>
      <w:r w:rsidRPr="004F79D2">
        <w:rPr>
          <w:sz w:val="28"/>
          <w:szCs w:val="28"/>
          <w:lang w:eastAsia="ru-RU"/>
        </w:rPr>
        <w:t xml:space="preserve"> и передает его </w:t>
      </w:r>
      <w:r w:rsidRPr="00697A91">
        <w:rPr>
          <w:sz w:val="28"/>
          <w:szCs w:val="28"/>
          <w:lang w:eastAsia="ru-RU"/>
        </w:rPr>
        <w:t xml:space="preserve">руководителю Уполномоченного органа для наложения визы и передачи должностному лицу, ответственному за предоставление </w:t>
      </w:r>
      <w:r w:rsidRPr="00697A91">
        <w:rPr>
          <w:sz w:val="28"/>
          <w:szCs w:val="28"/>
          <w:lang w:eastAsia="ru-RU"/>
        </w:rPr>
        <w:lastRenderedPageBreak/>
        <w:t>муниципальной услуги.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3.8.3. Должностное лицо Уполномоченного органа, ответственное за предоставление муниципальной услуги, в течение 1 рабочего дня со дня получения заявления: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рассматривает заявление, проводит проверку указанных в заявлении сведений;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случае неподтверждения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3.8.4.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Уполномоченного органа, ответственному за предоставление муниципальной услуги.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3.8.5. Должностное лицо Уполномоченного органа, ответственное за предоставление муниципальной услуги,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обращения, согласованный с ним по телефону, факсу или электронной почте.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3.8.6. Максимальный срок исполнения административных действий составляет 5 рабочих дней со дня регистрации заявления, указанного в пункте 3.8.1 настоящего Административного регламента.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3.8.7.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2B6AF4" w:rsidRPr="004F79D2" w:rsidRDefault="002B6AF4" w:rsidP="002B6AF4">
      <w:pPr>
        <w:spacing w:after="85" w:line="252" w:lineRule="auto"/>
        <w:ind w:left="708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3.9. Перечень административных процедур (действий) </w:t>
      </w:r>
    </w:p>
    <w:p w:rsidR="002B6AF4" w:rsidRPr="0038147E" w:rsidRDefault="002B6AF4" w:rsidP="002B6AF4">
      <w:pPr>
        <w:jc w:val="center"/>
        <w:rPr>
          <w:b/>
          <w:color w:val="000000"/>
          <w:sz w:val="32"/>
          <w:lang w:eastAsia="ar-SA"/>
        </w:rPr>
      </w:pPr>
      <w:r w:rsidRPr="004F79D2">
        <w:rPr>
          <w:b/>
          <w:color w:val="000000"/>
          <w:sz w:val="28"/>
          <w:lang w:eastAsia="ar-SA"/>
        </w:rPr>
        <w:t>при предоставлении муниципальной услуги услуг в электронной форме</w:t>
      </w:r>
      <w:r w:rsidRPr="004F79D2">
        <w:rPr>
          <w:b/>
          <w:color w:val="000000"/>
          <w:sz w:val="32"/>
          <w:lang w:eastAsia="ar-SA"/>
        </w:rPr>
        <w:t xml:space="preserve"> 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формирование заявления;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 xml:space="preserve">запись результата предоставления услуги в электронном виде в юридически </w:t>
      </w:r>
      <w:r w:rsidRPr="004F79D2">
        <w:rPr>
          <w:sz w:val="28"/>
          <w:szCs w:val="28"/>
          <w:lang w:eastAsia="ru-RU"/>
        </w:rPr>
        <w:lastRenderedPageBreak/>
        <w:t>значимый электронный реестр решений о присвоенных и подтвержденных спортивных разрядах;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автоматическое направление межведомственных запросов и обработка ответов на межведомственные запросы. Перечень необходимых для предоставления услуги межведомственных запросов определяется после прохождения заявителем экспертной системы;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получение сведений о ходе рассмотрения заявления;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lang w:eastAsia="ar-SA"/>
        </w:rPr>
      </w:pPr>
      <w:r w:rsidRPr="004F79D2">
        <w:rPr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B6AF4" w:rsidRPr="004F79D2" w:rsidRDefault="002B6AF4" w:rsidP="002B6AF4">
      <w:pPr>
        <w:spacing w:after="187" w:line="252" w:lineRule="auto"/>
        <w:ind w:left="708"/>
        <w:rPr>
          <w:b/>
          <w:color w:val="000000"/>
          <w:sz w:val="28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3.10. Порядок осуществления административных процедур (действий) </w:t>
      </w:r>
    </w:p>
    <w:p w:rsidR="002B6AF4" w:rsidRPr="0038147E" w:rsidRDefault="002B6AF4" w:rsidP="002B6AF4">
      <w:pPr>
        <w:jc w:val="center"/>
        <w:rPr>
          <w:b/>
          <w:color w:val="000000"/>
          <w:sz w:val="32"/>
          <w:lang w:eastAsia="ar-SA"/>
        </w:rPr>
      </w:pPr>
      <w:r w:rsidRPr="004F79D2">
        <w:rPr>
          <w:b/>
          <w:color w:val="000000"/>
          <w:sz w:val="28"/>
          <w:lang w:eastAsia="ar-SA"/>
        </w:rPr>
        <w:t>в электронной форме</w:t>
      </w:r>
      <w:r w:rsidRPr="004F79D2">
        <w:rPr>
          <w:b/>
          <w:color w:val="000000"/>
          <w:sz w:val="32"/>
          <w:lang w:eastAsia="ar-SA"/>
        </w:rPr>
        <w:t xml:space="preserve"> 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Формирование заявления.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возможность копирования и сохранения заявления и иных документов, указанных в пункте 2.9. настоящего Административного регламента, необходимых для предоставления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</w:t>
      </w:r>
      <w:r>
        <w:rPr>
          <w:sz w:val="28"/>
          <w:szCs w:val="28"/>
          <w:lang w:eastAsia="ru-RU"/>
        </w:rPr>
        <w:t>,</w:t>
      </w:r>
      <w:r w:rsidRPr="004F79D2">
        <w:rPr>
          <w:sz w:val="28"/>
          <w:szCs w:val="28"/>
          <w:lang w:eastAsia="ru-RU"/>
        </w:rPr>
        <w:t xml:space="preserve"> ранее введенной информации;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Сформированное и подписанное заявление</w:t>
      </w:r>
      <w:r>
        <w:rPr>
          <w:sz w:val="28"/>
          <w:szCs w:val="28"/>
          <w:lang w:eastAsia="ru-RU"/>
        </w:rPr>
        <w:t>,</w:t>
      </w:r>
      <w:r w:rsidRPr="004F79D2">
        <w:rPr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</w:t>
      </w:r>
      <w:r w:rsidRPr="004F79D2">
        <w:rPr>
          <w:sz w:val="28"/>
          <w:szCs w:val="28"/>
          <w:lang w:eastAsia="ru-RU"/>
        </w:rPr>
        <w:lastRenderedPageBreak/>
        <w:t>посредством ЕПГУ.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Макеты интерактивных форм подачи заявления приведены в приложении № 15 к Административному регламенту.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Ответственное должностное лицо: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производит действия в соответствии с пунктами 3.1-3.8 настоящего Административного регламента.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 или Уполномоченный орган.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уведомление о приеме и регистрации заявления</w:t>
      </w:r>
      <w:r>
        <w:rPr>
          <w:sz w:val="28"/>
          <w:szCs w:val="28"/>
          <w:lang w:eastAsia="ru-RU"/>
        </w:rPr>
        <w:t>,</w:t>
      </w:r>
      <w:r w:rsidRPr="004F79D2">
        <w:rPr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– 20 рабочих дней.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Автоматическое принятие решения по заявлению не предусмотрено.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Оценка качества предоставления муниципальной услуги.</w:t>
      </w:r>
    </w:p>
    <w:p w:rsidR="002B6AF4" w:rsidRPr="004F79D2" w:rsidRDefault="002B6AF4" w:rsidP="002B6AF4">
      <w:pPr>
        <w:autoSpaceDE w:val="0"/>
        <w:adjustRightInd w:val="0"/>
        <w:ind w:firstLine="709"/>
        <w:rPr>
          <w:sz w:val="28"/>
          <w:szCs w:val="28"/>
          <w:lang w:eastAsia="ru-RU"/>
        </w:rPr>
      </w:pPr>
      <w:r w:rsidRPr="004F79D2">
        <w:rPr>
          <w:sz w:val="28"/>
          <w:szCs w:val="28"/>
          <w:lang w:eastAsia="ru-RU"/>
        </w:rPr>
        <w:t>Оценка качества предоставления муниципальной услуги в случае включения муниципальной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B6AF4" w:rsidRPr="004F79D2" w:rsidRDefault="002B6AF4" w:rsidP="002B6AF4">
      <w:pPr>
        <w:autoSpaceDE w:val="0"/>
        <w:adjustRightInd w:val="0"/>
        <w:ind w:firstLine="709"/>
        <w:rPr>
          <w:color w:val="000000"/>
          <w:sz w:val="28"/>
          <w:lang w:eastAsia="ar-SA"/>
        </w:rPr>
      </w:pPr>
      <w:r w:rsidRPr="004F79D2">
        <w:rPr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B6AF4" w:rsidRPr="004F79D2" w:rsidRDefault="002B6AF4" w:rsidP="002B6AF4">
      <w:pPr>
        <w:spacing w:line="252" w:lineRule="auto"/>
        <w:rPr>
          <w:rFonts w:ascii="Calibri" w:eastAsia="Calibri" w:hAnsi="Calibri" w:cs="Calibri"/>
          <w:color w:val="000000"/>
          <w:lang w:eastAsia="ar-SA"/>
        </w:rPr>
      </w:pP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rFonts w:eastAsia="Calibri"/>
          <w:b/>
          <w:color w:val="000000"/>
          <w:sz w:val="28"/>
          <w:szCs w:val="28"/>
          <w:lang w:eastAsia="ar-SA"/>
        </w:rPr>
        <w:t>4.</w:t>
      </w:r>
      <w:r w:rsidRPr="004F79D2">
        <w:rPr>
          <w:rFonts w:eastAsia="Calibri"/>
          <w:color w:val="000000"/>
          <w:lang w:eastAsia="ar-SA"/>
        </w:rPr>
        <w:t xml:space="preserve"> </w:t>
      </w:r>
      <w:r w:rsidRPr="004F79D2">
        <w:rPr>
          <w:b/>
          <w:color w:val="000000"/>
          <w:sz w:val="28"/>
          <w:lang w:eastAsia="ar-SA"/>
        </w:rPr>
        <w:t>Формы контроля за исполнением</w:t>
      </w:r>
    </w:p>
    <w:p w:rsidR="002B6AF4" w:rsidRDefault="002B6AF4" w:rsidP="002B6AF4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lastRenderedPageBreak/>
        <w:t>административного регламента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</w:p>
    <w:p w:rsidR="002B6AF4" w:rsidRPr="0038147E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</w:t>
      </w:r>
      <w:r>
        <w:rPr>
          <w:b/>
          <w:color w:val="000000"/>
          <w:sz w:val="28"/>
          <w:lang w:eastAsia="ar-SA"/>
        </w:rPr>
        <w:t>ми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  </w:t>
      </w:r>
    </w:p>
    <w:p w:rsidR="002B6AF4" w:rsidRPr="004F79D2" w:rsidRDefault="002B6AF4" w:rsidP="002B6AF4">
      <w:pPr>
        <w:ind w:firstLine="709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4.1.2. Перечень должностных лиц, осуществляющих текущий контроль за предоставлением муниципальной услуги, устанавливается распоряжением Уполномоченного органа.  </w:t>
      </w:r>
    </w:p>
    <w:p w:rsidR="002B6AF4" w:rsidRPr="004F79D2" w:rsidRDefault="002B6AF4" w:rsidP="002B6AF4">
      <w:pPr>
        <w:spacing w:after="78" w:line="252" w:lineRule="auto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38147E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b/>
          <w:color w:val="000000"/>
          <w:sz w:val="28"/>
          <w:lang w:eastAsia="ar-SA"/>
        </w:rPr>
        <w:t>оставления муниципальной услуги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4.2.1. Проверки полноты и качества предоставления муниципальной услуги в виде проверок осуществляются на основании распоряжений Уполномоченного органа.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4.2.2.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4.2.3.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распоряжением.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Справку подписывает председатель комиссии и утверждает руководитель Уполномоченного органа.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 </w:t>
      </w:r>
    </w:p>
    <w:p w:rsidR="002B6AF4" w:rsidRPr="004F79D2" w:rsidRDefault="002B6AF4" w:rsidP="002B6AF4">
      <w:pPr>
        <w:spacing w:line="252" w:lineRule="auto"/>
        <w:ind w:firstLine="709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lastRenderedPageBreak/>
        <w:t xml:space="preserve">4.3. Ответственность должностных лиц, государственных гражданских служащих Уполномоченного органа за решения и действия (бездействие), принимаемые (осуществляемые) в ходе предоставления </w:t>
      </w:r>
    </w:p>
    <w:p w:rsidR="002B6AF4" w:rsidRPr="0038147E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муниципальной ус</w:t>
      </w:r>
      <w:r>
        <w:rPr>
          <w:b/>
          <w:color w:val="000000"/>
          <w:sz w:val="28"/>
          <w:lang w:eastAsia="ar-SA"/>
        </w:rPr>
        <w:t>луги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702E41">
        <w:rPr>
          <w:color w:val="000000"/>
          <w:sz w:val="28"/>
          <w:lang w:eastAsia="ar-SA"/>
        </w:rPr>
        <w:t xml:space="preserve">Должностное лицо, ответственное </w:t>
      </w:r>
      <w:r>
        <w:rPr>
          <w:color w:val="000000"/>
          <w:sz w:val="28"/>
          <w:lang w:eastAsia="ar-SA"/>
        </w:rPr>
        <w:t xml:space="preserve">за </w:t>
      </w:r>
      <w:r w:rsidRPr="00702E41">
        <w:rPr>
          <w:color w:val="000000"/>
          <w:sz w:val="28"/>
          <w:lang w:eastAsia="ar-SA"/>
        </w:rPr>
        <w:t>предоставление муниципальной услуги, в том числе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Должностные лица, ответственные за предоставление муниципальной услуги, несут персональную ответственность: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за соблюдение сроков и качество пред</w:t>
      </w:r>
      <w:r>
        <w:rPr>
          <w:color w:val="000000"/>
          <w:sz w:val="28"/>
          <w:lang w:eastAsia="ar-SA"/>
        </w:rPr>
        <w:t>оставления муниципальной услуги</w:t>
      </w:r>
      <w:r w:rsidRPr="004F79D2">
        <w:rPr>
          <w:color w:val="000000"/>
          <w:sz w:val="28"/>
          <w:lang w:eastAsia="ar-SA"/>
        </w:rPr>
        <w:t xml:space="preserve">. </w:t>
      </w:r>
    </w:p>
    <w:p w:rsidR="002B6AF4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 </w:t>
      </w:r>
    </w:p>
    <w:p w:rsidR="002B6AF4" w:rsidRDefault="002B6AF4" w:rsidP="002B6AF4">
      <w:pPr>
        <w:ind w:firstLine="709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>Ответственный за регистрацию МПА несет персональную ответственность за регистрацию и передачу на исполнение, и направление документов:</w:t>
      </w:r>
    </w:p>
    <w:p w:rsidR="002B6AF4" w:rsidRDefault="002B6AF4" w:rsidP="002B6AF4">
      <w:pPr>
        <w:ind w:firstLine="709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 xml:space="preserve"> ответственному лицу за  </w:t>
      </w:r>
      <w:r w:rsidRPr="00702E41">
        <w:rPr>
          <w:color w:val="000000"/>
          <w:sz w:val="28"/>
          <w:lang w:eastAsia="ar-SA"/>
        </w:rPr>
        <w:t>предоставление муниципальной услуги</w:t>
      </w:r>
      <w:r>
        <w:rPr>
          <w:color w:val="000000"/>
          <w:sz w:val="28"/>
          <w:lang w:eastAsia="ar-SA"/>
        </w:rPr>
        <w:t>;</w:t>
      </w:r>
    </w:p>
    <w:p w:rsidR="002B6AF4" w:rsidRDefault="002B6AF4" w:rsidP="002B6AF4">
      <w:pPr>
        <w:ind w:firstLine="709"/>
        <w:rPr>
          <w:color w:val="000000"/>
          <w:sz w:val="28"/>
          <w:lang w:eastAsia="ar-SA"/>
        </w:rPr>
      </w:pPr>
      <w:r>
        <w:rPr>
          <w:sz w:val="28"/>
          <w:szCs w:val="28"/>
          <w:lang w:eastAsia="ru-RU"/>
        </w:rPr>
        <w:t xml:space="preserve"> ответственному лицу </w:t>
      </w:r>
      <w:r w:rsidRPr="00A40407">
        <w:rPr>
          <w:sz w:val="28"/>
          <w:szCs w:val="28"/>
          <w:lang w:eastAsia="ru-RU"/>
        </w:rPr>
        <w:t>за делопроизводство</w:t>
      </w:r>
      <w:r>
        <w:rPr>
          <w:sz w:val="28"/>
          <w:szCs w:val="28"/>
          <w:lang w:eastAsia="ru-RU"/>
        </w:rPr>
        <w:t>;</w:t>
      </w:r>
    </w:p>
    <w:p w:rsidR="002B6AF4" w:rsidRDefault="002B6AF4" w:rsidP="002B6AF4">
      <w:pPr>
        <w:ind w:firstLine="709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 xml:space="preserve"> ответственному лицу за размещение информации.</w:t>
      </w:r>
    </w:p>
    <w:p w:rsidR="002B6AF4" w:rsidRPr="004F79D2" w:rsidRDefault="002B6AF4" w:rsidP="002B6AF4">
      <w:pPr>
        <w:ind w:firstLine="709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 xml:space="preserve">4.4.1. Контроль, </w:t>
      </w:r>
      <w:r w:rsidRPr="004F79D2">
        <w:rPr>
          <w:color w:val="000000"/>
          <w:sz w:val="28"/>
          <w:lang w:eastAsia="ar-SA"/>
        </w:rPr>
        <w:t xml:space="preserve">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 </w:t>
      </w:r>
    </w:p>
    <w:p w:rsidR="002B6AF4" w:rsidRPr="004F79D2" w:rsidRDefault="002B6AF4" w:rsidP="002B6AF4">
      <w:pPr>
        <w:spacing w:line="252" w:lineRule="auto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color w:val="000000"/>
          <w:sz w:val="28"/>
          <w:lang w:eastAsia="ar-SA"/>
        </w:rPr>
        <w:tab/>
        <w:t xml:space="preserve"> </w:t>
      </w:r>
    </w:p>
    <w:p w:rsidR="002B6AF4" w:rsidRPr="004F79D2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5. Досудебный (внесудебный) порядок обжалования решений и действий (бездействия) уполномоченного органа, его должностных лиц и государственных гражданских служащих</w:t>
      </w:r>
    </w:p>
    <w:p w:rsidR="002B6AF4" w:rsidRPr="004F79D2" w:rsidRDefault="002B6AF4" w:rsidP="002B6AF4">
      <w:pPr>
        <w:spacing w:after="78" w:line="252" w:lineRule="auto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5.1.1. Заявитель вправе подать жалобу на решение и (или) действие (бездействие) Уполномоченного органа, его должностных лиц и муниципальных служащих при предоставлении муниципальной услуги (далее - жалоба).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5.1.2. Заявитель может обратиться с жалобой, в том числе в следующих случаях: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нарушение срока регистрации запроса о предоставлении муниципальной услуги;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нарушение срока предоставления муниципальной услуги;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 Административного регламента; 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отказ в приеме документов, представление которых предусмотрено подразделом 2.9 Административного регламента;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отказ в предоставлении муниципальной услуги, если основания отказа не предусмотрены подразделом 2.10 Административного регламента;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затребование с Заявителя при предоставлении муниципальной услуги  платы, не предусмотренной подразделом 2.11 Административного регламента;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нарушение срока или порядка выдачи документов по результатам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предоставления муниципальной услуги;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приостановление предоставления муниципальной услуги в нарушение пункта 2.10.6 Административного регламента;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 </w:t>
      </w:r>
    </w:p>
    <w:p w:rsidR="002B6AF4" w:rsidRPr="004F79D2" w:rsidRDefault="002B6AF4" w:rsidP="002B6AF4">
      <w:pPr>
        <w:spacing w:after="143" w:line="252" w:lineRule="auto"/>
        <w:ind w:firstLine="709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jc w:val="center"/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5.2. Органы государственной (муниципальной)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5.2.1. Прием жалоб осуществляется Уполномоченным органом.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Жалоба, поступившая в Уполномоченный орган, предоставляющее государственную услугу, порядок предоставления которой был нарушен, рассматривается Уполномоченным органом.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В случае если обжалуются решения и действия (бездействие) руководителя </w:t>
      </w:r>
      <w:r w:rsidRPr="004F79D2">
        <w:rPr>
          <w:color w:val="000000"/>
          <w:sz w:val="28"/>
          <w:lang w:eastAsia="ar-SA"/>
        </w:rPr>
        <w:lastRenderedPageBreak/>
        <w:t xml:space="preserve">Уполномоченного органа, предоставляющего государственную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5.2.2.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  </w:t>
      </w:r>
    </w:p>
    <w:p w:rsidR="002B6AF4" w:rsidRPr="004F79D2" w:rsidRDefault="002B6AF4" w:rsidP="002B6AF4">
      <w:pPr>
        <w:ind w:firstLine="709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301DC0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>
        <w:rPr>
          <w:b/>
          <w:color w:val="000000"/>
          <w:sz w:val="28"/>
          <w:lang w:eastAsia="ar-SA"/>
        </w:rPr>
        <w:t>и муниципальных услуг (функций)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Информацию о порядке подачи и рассмотрения жалобы можно получить следующими способами: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в информационно-телекоммуникационной сети «Интернет» на официальном сайте Уполномоченного органа;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на информационных стендах в местах предоставления муниципальной услуги;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посредством личного обращения (в том числе по телефону, по электронной почте, почтовой связью) в Уполномоченный орган. </w:t>
      </w:r>
    </w:p>
    <w:p w:rsidR="002B6AF4" w:rsidRPr="004F79D2" w:rsidRDefault="002B6AF4" w:rsidP="002B6AF4">
      <w:pPr>
        <w:spacing w:line="252" w:lineRule="auto"/>
        <w:ind w:left="708"/>
        <w:rPr>
          <w:b/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301DC0" w:rsidRDefault="002B6AF4" w:rsidP="002B6AF4">
      <w:pPr>
        <w:jc w:val="center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</w:t>
      </w:r>
      <w:r>
        <w:rPr>
          <w:b/>
          <w:color w:val="000000"/>
          <w:sz w:val="28"/>
          <w:lang w:eastAsia="ar-SA"/>
        </w:rPr>
        <w:t>гу, а также его должностных лиц</w:t>
      </w:r>
    </w:p>
    <w:p w:rsidR="002B6AF4" w:rsidRPr="004F79D2" w:rsidRDefault="002B6AF4" w:rsidP="002B6AF4">
      <w:pPr>
        <w:ind w:firstLine="709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Правовое регулирование отношений, возникающих в связи с подачей и рассмотрением жалобы, осуществляется в соответствии с: </w:t>
      </w:r>
    </w:p>
    <w:p w:rsidR="002B6AF4" w:rsidRPr="004F79D2" w:rsidRDefault="002B6AF4" w:rsidP="002B6AF4">
      <w:pPr>
        <w:tabs>
          <w:tab w:val="center" w:pos="1538"/>
          <w:tab w:val="center" w:pos="3172"/>
          <w:tab w:val="center" w:pos="4107"/>
          <w:tab w:val="center" w:pos="5181"/>
          <w:tab w:val="center" w:pos="6259"/>
          <w:tab w:val="center" w:pos="7149"/>
          <w:tab w:val="center" w:pos="8146"/>
          <w:tab w:val="right" w:pos="10213"/>
        </w:tabs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нормативными правовыми актами высшего органа исполнительной власти субъекта Российской Федерации. </w:t>
      </w:r>
    </w:p>
    <w:p w:rsidR="002B6AF4" w:rsidRPr="004F79D2" w:rsidRDefault="002B6AF4" w:rsidP="002B6AF4">
      <w:pPr>
        <w:ind w:firstLine="709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Порядок обжалования решений и действий (бездействия) Уполномоченного органа, его должностных лиц и муниципальных служащих, предоставляющих муниципальную услугу, размещается в Федеральном реестре и на Едином портале. </w:t>
      </w:r>
    </w:p>
    <w:p w:rsidR="002B6AF4" w:rsidRDefault="002B6AF4" w:rsidP="002B6AF4">
      <w:pPr>
        <w:spacing w:after="14"/>
        <w:ind w:right="7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_________</w:t>
      </w:r>
    </w:p>
    <w:p w:rsidR="00DF3E02" w:rsidRDefault="00DF3E02" w:rsidP="002B6AF4">
      <w:pPr>
        <w:spacing w:after="14"/>
        <w:ind w:right="7"/>
        <w:jc w:val="center"/>
        <w:rPr>
          <w:color w:val="000000"/>
          <w:sz w:val="28"/>
          <w:lang w:eastAsia="ar-SA"/>
        </w:rPr>
      </w:pPr>
    </w:p>
    <w:p w:rsidR="00DF3E02" w:rsidRDefault="00DF3E02" w:rsidP="002B6AF4">
      <w:pPr>
        <w:spacing w:after="14"/>
        <w:ind w:right="7"/>
        <w:jc w:val="center"/>
        <w:rPr>
          <w:color w:val="000000"/>
          <w:sz w:val="28"/>
          <w:lang w:eastAsia="ar-SA"/>
        </w:rPr>
      </w:pPr>
    </w:p>
    <w:p w:rsidR="00DF3E02" w:rsidRDefault="00DF3E02" w:rsidP="002B6AF4">
      <w:pPr>
        <w:spacing w:after="14"/>
        <w:ind w:right="7"/>
        <w:jc w:val="center"/>
        <w:rPr>
          <w:color w:val="000000"/>
          <w:sz w:val="28"/>
          <w:lang w:eastAsia="ar-SA"/>
        </w:rPr>
      </w:pPr>
    </w:p>
    <w:p w:rsidR="00DF3E02" w:rsidRDefault="00DF3E02" w:rsidP="002B6AF4">
      <w:pPr>
        <w:spacing w:after="14"/>
        <w:ind w:right="7"/>
        <w:jc w:val="center"/>
        <w:rPr>
          <w:color w:val="000000"/>
          <w:sz w:val="28"/>
          <w:lang w:eastAsia="ar-SA"/>
        </w:rPr>
      </w:pPr>
    </w:p>
    <w:p w:rsidR="00DF3E02" w:rsidRDefault="00DF3E02" w:rsidP="002B6AF4">
      <w:pPr>
        <w:spacing w:after="14"/>
        <w:ind w:right="7"/>
        <w:jc w:val="center"/>
        <w:rPr>
          <w:color w:val="000000"/>
          <w:sz w:val="28"/>
          <w:lang w:eastAsia="ar-SA"/>
        </w:rPr>
      </w:pPr>
    </w:p>
    <w:p w:rsidR="00DF3E02" w:rsidRDefault="00DF3E02" w:rsidP="002B6AF4">
      <w:pPr>
        <w:spacing w:after="14"/>
        <w:ind w:right="7"/>
        <w:jc w:val="center"/>
        <w:rPr>
          <w:color w:val="000000"/>
          <w:sz w:val="28"/>
          <w:lang w:eastAsia="ar-SA"/>
        </w:rPr>
      </w:pPr>
    </w:p>
    <w:p w:rsidR="00DF3E02" w:rsidRPr="004F79D2" w:rsidRDefault="00DF3E02" w:rsidP="002B6AF4">
      <w:pPr>
        <w:spacing w:after="14"/>
        <w:ind w:right="7"/>
        <w:jc w:val="center"/>
        <w:rPr>
          <w:color w:val="000000"/>
          <w:sz w:val="28"/>
          <w:lang w:eastAsia="ar-SA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2B6AF4" w:rsidRPr="004F79D2" w:rsidTr="002B6AF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254604">
              <w:rPr>
                <w:rFonts w:ascii="Calibri" w:eastAsia="Calibri" w:hAnsi="Calibri" w:cs="Calibri"/>
                <w:color w:val="000000"/>
                <w:lang w:eastAsia="ar-SA"/>
              </w:rPr>
              <w:br w:type="page"/>
            </w:r>
            <w:r w:rsidRPr="004F79D2">
              <w:rPr>
                <w:color w:val="000000"/>
                <w:sz w:val="28"/>
                <w:lang w:eastAsia="ar-SA"/>
              </w:rPr>
              <w:br w:type="page"/>
            </w:r>
            <w:r w:rsidRPr="004F79D2">
              <w:rPr>
                <w:color w:val="000000"/>
                <w:lang w:eastAsia="ar-SA"/>
              </w:rPr>
              <w:t xml:space="preserve">Приложение № 1 </w:t>
            </w:r>
          </w:p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sz w:val="28"/>
                <w:szCs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ind w:left="53"/>
        <w:jc w:val="center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b/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ind w:right="464"/>
        <w:jc w:val="center"/>
        <w:outlineLvl w:val="1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keepNext/>
        <w:keepLines/>
        <w:ind w:right="464"/>
        <w:jc w:val="center"/>
        <w:outlineLvl w:val="1"/>
        <w:rPr>
          <w:b/>
          <w:i/>
          <w:color w:val="000000"/>
          <w:sz w:val="20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Форма решения о присвоении спортивного разряда </w:t>
      </w:r>
    </w:p>
    <w:p w:rsidR="002B6AF4" w:rsidRPr="004F79D2" w:rsidRDefault="002B6AF4" w:rsidP="002B6AF4">
      <w:pPr>
        <w:ind w:hanging="10"/>
        <w:rPr>
          <w:i/>
          <w:color w:val="000000"/>
          <w:sz w:val="20"/>
          <w:lang w:eastAsia="ar-SA"/>
        </w:rPr>
      </w:pPr>
      <w:r w:rsidRPr="004F79D2">
        <w:rPr>
          <w:i/>
          <w:color w:val="000000"/>
          <w:sz w:val="20"/>
          <w:lang w:eastAsia="ar-SA"/>
        </w:rPr>
        <w:t xml:space="preserve">_________________________________________________________________________________________         </w:t>
      </w:r>
    </w:p>
    <w:p w:rsidR="002B6AF4" w:rsidRPr="004F79D2" w:rsidRDefault="002B6AF4" w:rsidP="002B6AF4">
      <w:pPr>
        <w:ind w:left="460" w:right="459" w:hanging="10"/>
        <w:jc w:val="center"/>
        <w:rPr>
          <w:color w:val="000000"/>
          <w:lang w:eastAsia="ar-SA"/>
        </w:rPr>
      </w:pPr>
      <w:r w:rsidRPr="004F79D2">
        <w:rPr>
          <w:i/>
          <w:color w:val="000000"/>
          <w:sz w:val="14"/>
          <w:lang w:eastAsia="ar-SA"/>
        </w:rPr>
        <w:t>Наименование уполномоченного органа местного самоуправления</w:t>
      </w:r>
      <w:r w:rsidRPr="004F79D2">
        <w:rPr>
          <w:i/>
          <w:color w:val="000000"/>
          <w:sz w:val="13"/>
          <w:lang w:eastAsia="ar-SA"/>
        </w:rPr>
        <w:t xml:space="preserve"> </w:t>
      </w:r>
    </w:p>
    <w:p w:rsidR="002B6AF4" w:rsidRPr="004F79D2" w:rsidRDefault="002B6AF4" w:rsidP="002B6AF4">
      <w:pPr>
        <w:ind w:left="6138" w:hanging="10"/>
        <w:rPr>
          <w:color w:val="000000"/>
          <w:lang w:eastAsia="ar-SA"/>
        </w:rPr>
      </w:pPr>
    </w:p>
    <w:p w:rsidR="002B6AF4" w:rsidRPr="004F79D2" w:rsidRDefault="002B6AF4" w:rsidP="002B6AF4">
      <w:pPr>
        <w:ind w:left="6138" w:hanging="10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Кому:  _______________ 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62" w:hanging="10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РЕШЕНИЕ </w:t>
      </w:r>
    </w:p>
    <w:p w:rsidR="002B6AF4" w:rsidRPr="004F79D2" w:rsidRDefault="002B6AF4" w:rsidP="002B6AF4">
      <w:pPr>
        <w:ind w:left="347" w:right="342" w:hanging="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 присвоении спортивного разряда </w:t>
      </w:r>
    </w:p>
    <w:p w:rsidR="002B6AF4" w:rsidRPr="004F79D2" w:rsidRDefault="002B6AF4" w:rsidP="002B6AF4">
      <w:pPr>
        <w:ind w:left="347" w:right="342" w:hanging="10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ind w:right="4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от  __________                                                                                                                        № _____</w:t>
      </w:r>
    </w:p>
    <w:p w:rsidR="002B6AF4" w:rsidRPr="004F79D2" w:rsidRDefault="002B6AF4" w:rsidP="002B6AF4">
      <w:pPr>
        <w:ind w:right="4"/>
        <w:rPr>
          <w:color w:val="000000"/>
          <w:lang w:eastAsia="ar-SA"/>
        </w:rPr>
      </w:pPr>
    </w:p>
    <w:p w:rsidR="002B6AF4" w:rsidRPr="004F79D2" w:rsidRDefault="002B6AF4" w:rsidP="002B6AF4">
      <w:pPr>
        <w:ind w:right="6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Рассмотрев Ваше заявление от  ______________ № ______________ и прилагаемые к</w:t>
      </w:r>
      <w:r w:rsidRPr="004F79D2">
        <w:rPr>
          <w:color w:val="000000"/>
          <w:sz w:val="20"/>
          <w:lang w:eastAsia="ar-SA"/>
        </w:rPr>
        <w:t xml:space="preserve"> </w:t>
      </w:r>
      <w:r w:rsidRPr="004F79D2">
        <w:rPr>
          <w:color w:val="000000"/>
          <w:lang w:eastAsia="ar-SA"/>
        </w:rPr>
        <w:t>нему документы, уполномоченным органом</w:t>
      </w:r>
      <w:r w:rsidRPr="004F79D2">
        <w:rPr>
          <w:color w:val="000000"/>
          <w:sz w:val="20"/>
          <w:lang w:eastAsia="ar-SA"/>
        </w:rPr>
        <w:t xml:space="preserve"> ________________________________________________________</w:t>
      </w:r>
    </w:p>
    <w:p w:rsidR="002B6AF4" w:rsidRPr="004F79D2" w:rsidRDefault="002B6AF4" w:rsidP="002B6AF4">
      <w:pPr>
        <w:ind w:right="6"/>
        <w:rPr>
          <w:color w:val="000000"/>
          <w:sz w:val="20"/>
          <w:lang w:eastAsia="ar-SA"/>
        </w:rPr>
      </w:pPr>
      <w:r w:rsidRPr="004F79D2">
        <w:rPr>
          <w:color w:val="000000"/>
          <w:lang w:eastAsia="ar-SA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right="6"/>
        <w:rPr>
          <w:color w:val="000000"/>
          <w:lang w:eastAsia="ar-SA"/>
        </w:rPr>
      </w:pPr>
    </w:p>
    <w:tbl>
      <w:tblPr>
        <w:tblW w:w="0" w:type="auto"/>
        <w:tblInd w:w="10" w:type="dxa"/>
        <w:tblLayout w:type="fixed"/>
        <w:tblCellMar>
          <w:top w:w="4" w:type="dxa"/>
          <w:left w:w="10" w:type="dxa"/>
          <w:right w:w="72" w:type="dxa"/>
        </w:tblCellMar>
        <w:tblLook w:val="0000" w:firstRow="0" w:lastRow="0" w:firstColumn="0" w:lastColumn="0" w:noHBand="0" w:noVBand="0"/>
      </w:tblPr>
      <w:tblGrid>
        <w:gridCol w:w="4753"/>
        <w:gridCol w:w="4649"/>
      </w:tblGrid>
      <w:tr w:rsidR="002B6AF4" w:rsidRPr="004F79D2" w:rsidTr="002B6AF4">
        <w:trPr>
          <w:trHeight w:val="29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1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ФИО спортсмена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28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1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Дата рождения спортсмена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288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1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Присвоенный спортивный разряд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28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1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Вид спорта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57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1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Дата вступления в силу присвоенного спортивного разряда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</w:tr>
    </w:tbl>
    <w:p w:rsidR="002B6AF4" w:rsidRDefault="002B6AF4" w:rsidP="002B6AF4">
      <w:pPr>
        <w:ind w:hanging="10"/>
        <w:rPr>
          <w:color w:val="000000"/>
          <w:lang w:eastAsia="ar-SA"/>
        </w:rPr>
      </w:pPr>
    </w:p>
    <w:p w:rsidR="002B6AF4" w:rsidRPr="004F79D2" w:rsidRDefault="002B6AF4" w:rsidP="002B6AF4">
      <w:pPr>
        <w:ind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Будет выдана зачетная классификационная книжка. /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Будут внесены сведения в действующую зачетную книжку</w:t>
      </w:r>
      <w:r w:rsidRPr="004F79D2">
        <w:rPr>
          <w:color w:val="000000"/>
          <w:vertAlign w:val="superscript"/>
          <w:lang w:eastAsia="ar-SA"/>
        </w:rPr>
        <w:footnoteReference w:id="3"/>
      </w:r>
      <w:r w:rsidRPr="004F79D2">
        <w:rPr>
          <w:color w:val="000000"/>
          <w:lang w:eastAsia="ar-SA"/>
        </w:rPr>
        <w:t xml:space="preserve">. </w:t>
      </w:r>
    </w:p>
    <w:p w:rsidR="002B6AF4" w:rsidRPr="004F79D2" w:rsidRDefault="002B6AF4" w:rsidP="002B6AF4">
      <w:pPr>
        <w:ind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Для этого Вам необходимо обратиться в уполномоченный орган </w:t>
      </w:r>
    </w:p>
    <w:p w:rsidR="002B6AF4" w:rsidRPr="004F79D2" w:rsidRDefault="002B6AF4" w:rsidP="002B6AF4">
      <w:pPr>
        <w:ind w:left="730" w:hanging="10"/>
        <w:rPr>
          <w:i/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>_____________________________________________________________________.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left="726" w:right="725" w:hanging="10"/>
        <w:jc w:val="center"/>
        <w:rPr>
          <w:color w:val="000000"/>
          <w:lang w:eastAsia="ar-SA"/>
        </w:rPr>
      </w:pPr>
      <w:r w:rsidRPr="004F79D2">
        <w:rPr>
          <w:i/>
          <w:color w:val="000000"/>
          <w:sz w:val="16"/>
          <w:lang w:eastAsia="ar-SA"/>
        </w:rPr>
        <w:t xml:space="preserve">наименование уполномоченного органа </w:t>
      </w:r>
    </w:p>
    <w:p w:rsidR="002B6AF4" w:rsidRPr="004F79D2" w:rsidRDefault="002B6AF4" w:rsidP="002B6AF4">
      <w:pPr>
        <w:ind w:left="730" w:hanging="10"/>
        <w:rPr>
          <w:i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Дополнительная информация:  __________________________________________. </w:t>
      </w:r>
    </w:p>
    <w:p w:rsidR="002B6AF4" w:rsidRPr="004F79D2" w:rsidRDefault="002B6AF4" w:rsidP="002B6AF4">
      <w:pPr>
        <w:ind w:left="708"/>
        <w:rPr>
          <w:i/>
          <w:color w:val="000000"/>
          <w:lang w:eastAsia="ar-SA"/>
        </w:rPr>
      </w:pPr>
    </w:p>
    <w:p w:rsidR="002B6AF4" w:rsidRPr="004F79D2" w:rsidRDefault="002B6AF4" w:rsidP="002B6AF4">
      <w:pPr>
        <w:ind w:left="708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B338EE" wp14:editId="689BCAB1">
                <wp:simplePos x="0" y="0"/>
                <wp:positionH relativeFrom="column">
                  <wp:posOffset>4213225</wp:posOffset>
                </wp:positionH>
                <wp:positionV relativeFrom="paragraph">
                  <wp:posOffset>15875</wp:posOffset>
                </wp:positionV>
                <wp:extent cx="1999615" cy="879475"/>
                <wp:effectExtent l="1270" t="8255" r="8890" b="762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879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9" w:type="dxa"/>
                              <w:tblLayout w:type="fixed"/>
                              <w:tblCellMar>
                                <w:top w:w="49" w:type="dxa"/>
                                <w:left w:w="709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83"/>
                            </w:tblGrid>
                            <w:tr w:rsidR="002B6AF4">
                              <w:trPr>
                                <w:trHeight w:val="785"/>
                              </w:trPr>
                              <w:tc>
                                <w:tcPr>
                                  <w:tcW w:w="3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AF4" w:rsidRDefault="002B6AF4" w:rsidP="002B6AF4">
                                  <w:pPr>
                                    <w:ind w:right="5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t xml:space="preserve">Сведения об </w:t>
                                  </w:r>
                                </w:p>
                                <w:p w:rsidR="002B6AF4" w:rsidRPr="00EF64A2" w:rsidRDefault="002B6AF4" w:rsidP="002B6AF4"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t xml:space="preserve">электронной подписи </w:t>
                                  </w:r>
                                </w:p>
                              </w:tc>
                            </w:tr>
                          </w:tbl>
                          <w:p w:rsidR="002B6AF4" w:rsidRDefault="002B6AF4" w:rsidP="002B6A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31.75pt;margin-top:1.25pt;width:157.45pt;height:69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9" w:type="dxa"/>
                        <w:tblLayout w:type="fixed"/>
                        <w:tblCellMar>
                          <w:top w:w="49" w:type="dxa"/>
                          <w:left w:w="709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83"/>
                      </w:tblGrid>
                      <w:tr w:rsidR="002B6AF4">
                        <w:trPr>
                          <w:trHeight w:val="785"/>
                        </w:trPr>
                        <w:tc>
                          <w:tcPr>
                            <w:tcW w:w="3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AF4" w:rsidRDefault="002B6AF4" w:rsidP="002B6AF4">
                            <w:pPr>
                              <w:ind w:right="5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 xml:space="preserve">Сведения об </w:t>
                            </w:r>
                          </w:p>
                          <w:p w:rsidR="002B6AF4" w:rsidRPr="00EF64A2" w:rsidRDefault="002B6AF4" w:rsidP="002B6AF4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t xml:space="preserve">электронной подписи </w:t>
                            </w:r>
                          </w:p>
                        </w:tc>
                      </w:tr>
                    </w:tbl>
                    <w:p w:rsidR="002B6AF4" w:rsidRDefault="002B6AF4" w:rsidP="002B6AF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79D2">
        <w:rPr>
          <w:i/>
          <w:color w:val="000000"/>
          <w:lang w:eastAsia="ar-SA"/>
        </w:rPr>
        <w:t xml:space="preserve">____________________________________ </w:t>
      </w:r>
    </w:p>
    <w:p w:rsidR="002B6AF4" w:rsidRPr="004F79D2" w:rsidRDefault="002B6AF4" w:rsidP="002B6AF4">
      <w:pPr>
        <w:ind w:left="1241" w:right="436"/>
        <w:rPr>
          <w:color w:val="000000"/>
          <w:sz w:val="28"/>
          <w:lang w:eastAsia="ar-SA"/>
        </w:rPr>
      </w:pPr>
      <w:r w:rsidRPr="004F79D2">
        <w:rPr>
          <w:i/>
          <w:color w:val="000000"/>
          <w:sz w:val="14"/>
          <w:lang w:eastAsia="ar-SA"/>
        </w:rPr>
        <w:t>Должность и ФИО сотрудника, принявшего решение</w:t>
      </w:r>
      <w:r w:rsidRPr="004F79D2">
        <w:rPr>
          <w:color w:val="000000"/>
          <w:sz w:val="13"/>
          <w:lang w:eastAsia="ar-SA"/>
        </w:rPr>
        <w:t xml:space="preserve"> </w:t>
      </w:r>
    </w:p>
    <w:p w:rsidR="002B6AF4" w:rsidRPr="004F79D2" w:rsidRDefault="002B6AF4" w:rsidP="002B6AF4">
      <w:pPr>
        <w:ind w:left="514"/>
        <w:jc w:val="center"/>
        <w:rPr>
          <w:rFonts w:ascii="Calibri" w:eastAsia="Calibri" w:hAnsi="Calibri" w:cs="Calibri"/>
          <w:color w:val="000000"/>
          <w:lang w:eastAsia="ar-SA"/>
        </w:rPr>
      </w:pPr>
    </w:p>
    <w:p w:rsidR="002B6AF4" w:rsidRPr="004F79D2" w:rsidRDefault="002B6AF4" w:rsidP="002B6AF4">
      <w:pPr>
        <w:spacing w:after="553" w:line="252" w:lineRule="auto"/>
        <w:ind w:left="514"/>
        <w:jc w:val="center"/>
        <w:rPr>
          <w:rFonts w:ascii="Calibri" w:eastAsia="Calibri" w:hAnsi="Calibri" w:cs="Calibri"/>
          <w:color w:val="000000"/>
          <w:lang w:eastAsia="ar-SA"/>
        </w:rPr>
      </w:pPr>
    </w:p>
    <w:p w:rsidR="002B6AF4" w:rsidRPr="004F79D2" w:rsidRDefault="002B6AF4" w:rsidP="002B6AF4">
      <w:pPr>
        <w:spacing w:after="553" w:line="252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rFonts w:ascii="Calibri" w:eastAsia="Calibri" w:hAnsi="Calibri" w:cs="Calibri"/>
          <w:color w:val="000000"/>
          <w:lang w:eastAsia="ar-SA"/>
        </w:rPr>
        <w:t>____________</w:t>
      </w:r>
    </w:p>
    <w:p w:rsidR="002B6AF4" w:rsidRPr="004F79D2" w:rsidRDefault="002B6AF4" w:rsidP="002B6AF4">
      <w:pPr>
        <w:spacing w:after="553" w:line="252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rFonts w:ascii="Calibri" w:eastAsia="Calibri" w:hAnsi="Calibri" w:cs="Calibri"/>
          <w:color w:val="000000"/>
          <w:lang w:eastAsia="ar-SA"/>
        </w:rPr>
        <w:br w:type="page"/>
      </w:r>
    </w:p>
    <w:tbl>
      <w:tblPr>
        <w:tblpPr w:leftFromText="180" w:rightFromText="180" w:horzAnchor="margin" w:tblpXSpec="right" w:tblpY="-33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2B6AF4" w:rsidRPr="004F79D2" w:rsidTr="002B6AF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>Приложение № 2</w:t>
            </w:r>
          </w:p>
          <w:p w:rsidR="002B6AF4" w:rsidRPr="004F79D2" w:rsidRDefault="002B6AF4" w:rsidP="00DF3E02">
            <w:pPr>
              <w:ind w:firstLine="0"/>
              <w:jc w:val="lef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ind w:left="514"/>
        <w:jc w:val="center"/>
        <w:rPr>
          <w:rFonts w:ascii="Calibri" w:eastAsia="Calibri" w:hAnsi="Calibri" w:cs="Calibri"/>
          <w:color w:val="000000"/>
          <w:lang w:eastAsia="ar-SA"/>
        </w:rPr>
      </w:pPr>
    </w:p>
    <w:p w:rsidR="002B6AF4" w:rsidRDefault="002B6AF4" w:rsidP="002B6AF4">
      <w:pPr>
        <w:keepNext/>
        <w:keepLines/>
        <w:numPr>
          <w:ilvl w:val="1"/>
          <w:numId w:val="0"/>
        </w:numPr>
        <w:tabs>
          <w:tab w:val="num" w:pos="-142"/>
        </w:tabs>
        <w:ind w:right="1" w:hanging="10"/>
        <w:jc w:val="center"/>
        <w:outlineLvl w:val="1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-142"/>
        </w:tabs>
        <w:ind w:right="1" w:hanging="10"/>
        <w:jc w:val="center"/>
        <w:outlineLvl w:val="1"/>
        <w:rPr>
          <w:b/>
          <w:i/>
          <w:color w:val="000000"/>
          <w:sz w:val="20"/>
          <w:lang w:eastAsia="ar-SA"/>
        </w:rPr>
      </w:pPr>
      <w:r w:rsidRPr="004F79D2">
        <w:rPr>
          <w:b/>
          <w:color w:val="000000"/>
          <w:sz w:val="28"/>
          <w:lang w:eastAsia="ar-SA"/>
        </w:rPr>
        <w:t>Форма решения об отказе в предоставлении услуги</w:t>
      </w:r>
    </w:p>
    <w:p w:rsidR="002B6AF4" w:rsidRPr="004F79D2" w:rsidRDefault="002B6AF4" w:rsidP="002B6AF4">
      <w:pPr>
        <w:tabs>
          <w:tab w:val="num" w:pos="-142"/>
        </w:tabs>
        <w:ind w:hanging="10"/>
        <w:jc w:val="center"/>
        <w:rPr>
          <w:i/>
          <w:color w:val="000000"/>
          <w:sz w:val="14"/>
          <w:lang w:eastAsia="ar-SA"/>
        </w:rPr>
      </w:pPr>
      <w:r w:rsidRPr="004F79D2">
        <w:rPr>
          <w:i/>
          <w:color w:val="000000"/>
          <w:sz w:val="20"/>
          <w:lang w:eastAsia="ar-SA"/>
        </w:rPr>
        <w:t>____________________________________________________________________________________</w:t>
      </w:r>
    </w:p>
    <w:p w:rsidR="002B6AF4" w:rsidRPr="004F79D2" w:rsidRDefault="002B6AF4" w:rsidP="002B6AF4">
      <w:pPr>
        <w:tabs>
          <w:tab w:val="num" w:pos="-142"/>
        </w:tabs>
        <w:ind w:hanging="10"/>
        <w:jc w:val="center"/>
        <w:rPr>
          <w:color w:val="000000"/>
          <w:lang w:eastAsia="ar-SA"/>
        </w:rPr>
      </w:pPr>
      <w:r w:rsidRPr="004F79D2">
        <w:rPr>
          <w:i/>
          <w:color w:val="000000"/>
          <w:sz w:val="14"/>
          <w:lang w:eastAsia="ar-SA"/>
        </w:rPr>
        <w:t>Наименование уполномоченного органа местного самоуправления</w:t>
      </w:r>
    </w:p>
    <w:p w:rsidR="002B6AF4" w:rsidRPr="004F79D2" w:rsidRDefault="002B6AF4" w:rsidP="002B6AF4">
      <w:pPr>
        <w:ind w:left="6040" w:hanging="10"/>
        <w:rPr>
          <w:color w:val="000000"/>
          <w:lang w:eastAsia="ar-SA"/>
        </w:rPr>
      </w:pPr>
    </w:p>
    <w:p w:rsidR="002B6AF4" w:rsidRPr="004F79D2" w:rsidRDefault="002B6AF4" w:rsidP="002B6AF4">
      <w:pPr>
        <w:ind w:left="6040" w:hanging="10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>Кому:  ___________ _______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hanging="10"/>
        <w:jc w:val="center"/>
        <w:outlineLvl w:val="1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hanging="10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РЕШЕНИЕ</w:t>
      </w:r>
      <w:r w:rsidRPr="004F79D2">
        <w:rPr>
          <w:b/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347" w:hanging="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об отказе в предоставлении государственной (муниципальной) услуги  «Присвоение спортивных разрядов» </w:t>
      </w:r>
    </w:p>
    <w:p w:rsidR="002B6AF4" w:rsidRPr="004F79D2" w:rsidRDefault="002B6AF4" w:rsidP="002B6AF4">
      <w:pPr>
        <w:ind w:left="347" w:hanging="10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ind w:left="466" w:hanging="10"/>
        <w:rPr>
          <w:color w:val="000000"/>
          <w:sz w:val="20"/>
          <w:lang w:eastAsia="ar-SA"/>
        </w:rPr>
      </w:pPr>
      <w:r w:rsidRPr="004F79D2">
        <w:rPr>
          <w:color w:val="000000"/>
          <w:lang w:eastAsia="ar-SA"/>
        </w:rPr>
        <w:t>от ______________                                                                                                            № ___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left="466" w:hanging="10"/>
        <w:rPr>
          <w:color w:val="000000"/>
          <w:lang w:eastAsia="ar-SA"/>
        </w:rPr>
      </w:pPr>
    </w:p>
    <w:p w:rsidR="002B6AF4" w:rsidRPr="004F79D2" w:rsidRDefault="002B6AF4" w:rsidP="002B6AF4">
      <w:pPr>
        <w:ind w:right="79" w:firstLine="709"/>
        <w:rPr>
          <w:i/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>Рассмотрев Ваше заявление от ____________ № ____________ и прилагаемые к нему</w:t>
      </w:r>
      <w:r w:rsidRPr="004F79D2">
        <w:rPr>
          <w:color w:val="000000"/>
          <w:sz w:val="20"/>
          <w:lang w:eastAsia="ar-SA"/>
        </w:rPr>
        <w:t xml:space="preserve"> </w:t>
      </w:r>
      <w:r w:rsidRPr="004F79D2">
        <w:rPr>
          <w:color w:val="000000"/>
          <w:lang w:eastAsia="ar-SA"/>
        </w:rPr>
        <w:t>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</w:t>
      </w:r>
      <w:r w:rsidRPr="004F79D2">
        <w:rPr>
          <w:color w:val="000000"/>
          <w:sz w:val="20"/>
          <w:lang w:eastAsia="ar-SA"/>
        </w:rPr>
        <w:t xml:space="preserve"> ________________________________________________</w:t>
      </w:r>
      <w:r w:rsidRPr="004F79D2">
        <w:rPr>
          <w:i/>
          <w:color w:val="000000"/>
          <w:sz w:val="16"/>
          <w:lang w:eastAsia="ar-SA"/>
        </w:rPr>
        <w:t xml:space="preserve"> </w:t>
      </w:r>
    </w:p>
    <w:p w:rsidR="002B6AF4" w:rsidRPr="004F79D2" w:rsidRDefault="002B6AF4" w:rsidP="002B6AF4">
      <w:pPr>
        <w:ind w:right="79" w:firstLine="709"/>
        <w:jc w:val="right"/>
        <w:rPr>
          <w:color w:val="000000"/>
          <w:lang w:eastAsia="ar-SA"/>
        </w:rPr>
      </w:pPr>
      <w:r w:rsidRPr="004F79D2">
        <w:rPr>
          <w:i/>
          <w:iCs/>
          <w:sz w:val="16"/>
          <w:szCs w:val="16"/>
          <w:lang w:eastAsia="ru-RU"/>
        </w:rPr>
        <w:t>наименование уполномоченного органа</w:t>
      </w:r>
    </w:p>
    <w:p w:rsidR="002B6AF4" w:rsidRPr="004F79D2" w:rsidRDefault="002B6AF4" w:rsidP="002B6AF4">
      <w:pPr>
        <w:ind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принято решение об отказе в присвоении спортивного разряда спортсмену:</w:t>
      </w:r>
    </w:p>
    <w:p w:rsidR="002B6AF4" w:rsidRPr="004F79D2" w:rsidRDefault="002B6AF4" w:rsidP="002B6AF4">
      <w:pPr>
        <w:ind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_______________________________________________________________________________</w:t>
      </w:r>
    </w:p>
    <w:p w:rsidR="002B6AF4" w:rsidRPr="004F79D2" w:rsidRDefault="002B6AF4" w:rsidP="002B6AF4">
      <w:pPr>
        <w:ind w:hanging="10"/>
        <w:jc w:val="center"/>
        <w:rPr>
          <w:color w:val="000000"/>
          <w:sz w:val="16"/>
          <w:szCs w:val="16"/>
          <w:lang w:eastAsia="ar-SA"/>
        </w:rPr>
      </w:pPr>
      <w:r w:rsidRPr="004F79D2">
        <w:rPr>
          <w:color w:val="000000"/>
          <w:sz w:val="16"/>
          <w:szCs w:val="16"/>
          <w:lang w:eastAsia="ar-SA"/>
        </w:rPr>
        <w:t>(</w:t>
      </w:r>
      <w:r w:rsidRPr="004F79D2">
        <w:rPr>
          <w:i/>
          <w:color w:val="000000"/>
          <w:sz w:val="16"/>
          <w:szCs w:val="16"/>
          <w:lang w:eastAsia="ar-SA"/>
        </w:rPr>
        <w:t>указать ФИО и дату рождения спортсмена</w:t>
      </w:r>
      <w:r w:rsidRPr="004F79D2">
        <w:rPr>
          <w:color w:val="000000"/>
          <w:sz w:val="16"/>
          <w:szCs w:val="16"/>
          <w:lang w:eastAsia="ar-SA"/>
        </w:rPr>
        <w:t xml:space="preserve"> )</w:t>
      </w:r>
    </w:p>
    <w:p w:rsidR="002B6AF4" w:rsidRPr="004F79D2" w:rsidRDefault="002B6AF4" w:rsidP="002B6AF4">
      <w:pPr>
        <w:ind w:left="726" w:right="766" w:hanging="10"/>
        <w:rPr>
          <w:color w:val="000000"/>
          <w:sz w:val="20"/>
          <w:lang w:eastAsia="ar-SA"/>
        </w:rPr>
      </w:pPr>
      <w:r w:rsidRPr="004F79D2">
        <w:rPr>
          <w:color w:val="000000"/>
          <w:lang w:val="en-US" w:eastAsia="ar-SA"/>
        </w:rPr>
        <w:t>по следующим основаниям:</w:t>
      </w:r>
      <w:r w:rsidRPr="004F79D2">
        <w:rPr>
          <w:color w:val="000000"/>
          <w:sz w:val="20"/>
          <w:lang w:val="en-US" w:eastAsia="ar-SA"/>
        </w:rPr>
        <w:t xml:space="preserve"> </w:t>
      </w:r>
    </w:p>
    <w:p w:rsidR="002B6AF4" w:rsidRPr="004F79D2" w:rsidRDefault="002B6AF4" w:rsidP="002B6AF4">
      <w:pPr>
        <w:ind w:left="726" w:right="766" w:hanging="10"/>
        <w:rPr>
          <w:color w:val="000000"/>
          <w:lang w:eastAsia="ar-SA"/>
        </w:rPr>
      </w:pPr>
    </w:p>
    <w:tbl>
      <w:tblPr>
        <w:tblW w:w="0" w:type="auto"/>
        <w:tblInd w:w="612" w:type="dxa"/>
        <w:tblLayout w:type="fixed"/>
        <w:tblCellMar>
          <w:top w:w="4" w:type="dxa"/>
          <w:left w:w="10" w:type="dxa"/>
          <w:bottom w:w="82" w:type="dxa"/>
          <w:right w:w="34" w:type="dxa"/>
        </w:tblCellMar>
        <w:tblLook w:val="0000" w:firstRow="0" w:lastRow="0" w:firstColumn="0" w:lastColumn="0" w:noHBand="0" w:noVBand="0"/>
      </w:tblPr>
      <w:tblGrid>
        <w:gridCol w:w="2026"/>
        <w:gridCol w:w="3687"/>
        <w:gridCol w:w="3324"/>
      </w:tblGrid>
      <w:tr w:rsidR="002B6AF4" w:rsidRPr="004F79D2" w:rsidTr="002B6AF4">
        <w:trPr>
          <w:trHeight w:val="100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jc w:val="center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>№ пункта административного регламента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45" w:right="66"/>
              <w:jc w:val="center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Наименование основания для отказа в соответствии с единым</w:t>
            </w:r>
          </w:p>
          <w:p w:rsidR="002B6AF4" w:rsidRPr="004F79D2" w:rsidRDefault="002B6AF4" w:rsidP="002B6AF4">
            <w:pPr>
              <w:ind w:left="27"/>
              <w:jc w:val="center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>стандартом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Разъяснение причин отказа в предоставлении услуги</w:t>
            </w:r>
          </w:p>
        </w:tc>
      </w:tr>
      <w:tr w:rsidR="002B6AF4" w:rsidRPr="004F79D2" w:rsidTr="002B6AF4">
        <w:trPr>
          <w:trHeight w:val="47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1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2"/>
              <w:rPr>
                <w:color w:val="000000"/>
                <w:sz w:val="1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</w:tr>
    </w:tbl>
    <w:p w:rsidR="002B6AF4" w:rsidRPr="004F79D2" w:rsidRDefault="002B6AF4" w:rsidP="002B6AF4">
      <w:pPr>
        <w:ind w:firstLine="709"/>
        <w:rPr>
          <w:color w:val="000000"/>
          <w:lang w:eastAsia="ar-SA"/>
        </w:rPr>
      </w:pPr>
    </w:p>
    <w:p w:rsidR="002B6AF4" w:rsidRPr="004F79D2" w:rsidRDefault="002B6AF4" w:rsidP="002B6AF4">
      <w:pPr>
        <w:ind w:firstLine="709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>Дополнительная информация________________________________________________.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tabs>
          <w:tab w:val="center" w:pos="0"/>
          <w:tab w:val="center" w:pos="5042"/>
        </w:tabs>
        <w:ind w:firstLine="709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  <w:r w:rsidRPr="004F79D2">
        <w:rPr>
          <w:color w:val="000000"/>
          <w:sz w:val="20"/>
          <w:lang w:eastAsia="ar-SA"/>
        </w:rPr>
        <w:t xml:space="preserve"> </w:t>
      </w:r>
    </w:p>
    <w:tbl>
      <w:tblPr>
        <w:tblpPr w:leftFromText="180" w:rightFromText="180" w:vertAnchor="text" w:horzAnchor="margin" w:tblpXSpec="right" w:tblpY="788"/>
        <w:tblW w:w="0" w:type="auto"/>
        <w:tblLayout w:type="fixed"/>
        <w:tblCellMar>
          <w:top w:w="5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83"/>
      </w:tblGrid>
      <w:tr w:rsidR="002B6AF4" w:rsidRPr="004F79D2" w:rsidTr="002B6AF4">
        <w:trPr>
          <w:trHeight w:val="785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right="594"/>
              <w:jc w:val="center"/>
              <w:rPr>
                <w:color w:val="000000"/>
                <w:sz w:val="14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>Сведения об</w:t>
            </w:r>
          </w:p>
          <w:p w:rsidR="002B6AF4" w:rsidRPr="004F79D2" w:rsidRDefault="002B6AF4" w:rsidP="002B6AF4">
            <w:pPr>
              <w:tabs>
                <w:tab w:val="center" w:pos="0"/>
              </w:tabs>
              <w:ind w:right="411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>электронной подписи</w:t>
            </w:r>
          </w:p>
        </w:tc>
      </w:tr>
    </w:tbl>
    <w:p w:rsidR="002B6AF4" w:rsidRPr="004F79D2" w:rsidRDefault="002B6AF4" w:rsidP="002B6AF4">
      <w:pPr>
        <w:tabs>
          <w:tab w:val="center" w:pos="0"/>
        </w:tabs>
        <w:ind w:firstLine="709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2B6AF4" w:rsidRPr="004F79D2" w:rsidRDefault="002B6AF4" w:rsidP="002B6AF4">
      <w:pPr>
        <w:tabs>
          <w:tab w:val="center" w:pos="0"/>
        </w:tabs>
        <w:ind w:firstLine="709"/>
        <w:rPr>
          <w:rFonts w:ascii="Calibri" w:eastAsia="Calibri" w:hAnsi="Calibri" w:cs="Calibri"/>
          <w:color w:val="000000"/>
          <w:lang w:eastAsia="ar-SA"/>
        </w:rPr>
      </w:pPr>
    </w:p>
    <w:p w:rsidR="002B6AF4" w:rsidRPr="004F79D2" w:rsidRDefault="002B6AF4" w:rsidP="002B6AF4">
      <w:pPr>
        <w:ind w:right="436" w:hanging="10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lang w:eastAsia="ar-SA"/>
        </w:rPr>
        <w:t xml:space="preserve">____________________________________ </w:t>
      </w:r>
    </w:p>
    <w:p w:rsidR="002B6AF4" w:rsidRPr="004F79D2" w:rsidRDefault="002B6AF4" w:rsidP="002B6AF4">
      <w:pPr>
        <w:ind w:right="436" w:hanging="10"/>
        <w:rPr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>Должность и ФИО сотрудника, принявшего решение</w:t>
      </w:r>
      <w:r w:rsidRPr="004F79D2">
        <w:rPr>
          <w:color w:val="000000"/>
          <w:sz w:val="16"/>
          <w:lang w:eastAsia="ar-SA"/>
        </w:rPr>
        <w:t xml:space="preserve"> </w:t>
      </w:r>
    </w:p>
    <w:p w:rsidR="002B6AF4" w:rsidRPr="004F79D2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right="436" w:hanging="10"/>
        <w:jc w:val="center"/>
        <w:rPr>
          <w:color w:val="000000"/>
          <w:sz w:val="16"/>
          <w:lang w:eastAsia="ar-SA"/>
        </w:rPr>
      </w:pPr>
      <w:r w:rsidRPr="004F79D2">
        <w:rPr>
          <w:color w:val="000000"/>
          <w:sz w:val="16"/>
          <w:lang w:eastAsia="ar-SA"/>
        </w:rPr>
        <w:t>______________</w:t>
      </w:r>
    </w:p>
    <w:p w:rsidR="002B6AF4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DF3E02" w:rsidRDefault="00DF3E02" w:rsidP="002B6AF4">
      <w:pPr>
        <w:ind w:right="436" w:hanging="10"/>
        <w:rPr>
          <w:color w:val="000000"/>
          <w:sz w:val="16"/>
          <w:lang w:eastAsia="ar-SA"/>
        </w:rPr>
      </w:pPr>
    </w:p>
    <w:p w:rsidR="00DF3E02" w:rsidRDefault="00DF3E02" w:rsidP="002B6AF4">
      <w:pPr>
        <w:ind w:right="436" w:hanging="10"/>
        <w:rPr>
          <w:color w:val="000000"/>
          <w:sz w:val="16"/>
          <w:lang w:eastAsia="ar-SA"/>
        </w:rPr>
      </w:pPr>
    </w:p>
    <w:p w:rsidR="00DF3E02" w:rsidRDefault="00DF3E02" w:rsidP="002B6AF4">
      <w:pPr>
        <w:ind w:right="436" w:hanging="10"/>
        <w:rPr>
          <w:color w:val="000000"/>
          <w:sz w:val="16"/>
          <w:lang w:eastAsia="ar-SA"/>
        </w:rPr>
      </w:pPr>
    </w:p>
    <w:p w:rsidR="00DF3E02" w:rsidRDefault="00DF3E02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right="436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right="436" w:hanging="10"/>
        <w:rPr>
          <w:color w:val="000000"/>
          <w:sz w:val="16"/>
          <w:lang w:eastAsia="ar-SA"/>
        </w:rPr>
      </w:pPr>
    </w:p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2B6AF4" w:rsidRPr="004F79D2" w:rsidTr="002B6AF4">
        <w:tc>
          <w:tcPr>
            <w:tcW w:w="4253" w:type="dxa"/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>Приложение № 3</w:t>
            </w:r>
          </w:p>
          <w:p w:rsidR="002B6AF4" w:rsidRPr="004F79D2" w:rsidRDefault="002B6AF4" w:rsidP="00DF3E02">
            <w:pPr>
              <w:ind w:firstLine="0"/>
              <w:jc w:val="left"/>
              <w:rPr>
                <w:b/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ind w:left="69"/>
        <w:jc w:val="center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ind w:left="69"/>
        <w:jc w:val="center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right="464" w:hanging="10"/>
        <w:jc w:val="center"/>
        <w:outlineLvl w:val="1"/>
        <w:rPr>
          <w:b/>
          <w:i/>
          <w:color w:val="000000"/>
          <w:sz w:val="20"/>
          <w:lang w:eastAsia="ar-SA"/>
        </w:rPr>
      </w:pPr>
      <w:r w:rsidRPr="004F79D2">
        <w:rPr>
          <w:b/>
          <w:color w:val="000000"/>
          <w:sz w:val="28"/>
          <w:lang w:eastAsia="ar-SA"/>
        </w:rPr>
        <w:t>Форма решения о подтверждении спортивного разряда</w:t>
      </w:r>
    </w:p>
    <w:p w:rsidR="002B6AF4" w:rsidRPr="004F79D2" w:rsidRDefault="002B6AF4" w:rsidP="002B6AF4">
      <w:pPr>
        <w:tabs>
          <w:tab w:val="num" w:pos="0"/>
        </w:tabs>
        <w:ind w:hanging="10"/>
        <w:jc w:val="center"/>
        <w:rPr>
          <w:i/>
          <w:color w:val="000000"/>
          <w:sz w:val="20"/>
          <w:lang w:eastAsia="ar-SA"/>
        </w:rPr>
      </w:pPr>
      <w:r w:rsidRPr="004F79D2">
        <w:rPr>
          <w:i/>
          <w:color w:val="000000"/>
          <w:sz w:val="20"/>
          <w:lang w:eastAsia="ar-SA"/>
        </w:rPr>
        <w:t>____________________________________________________________________________________</w:t>
      </w:r>
    </w:p>
    <w:p w:rsidR="002B6AF4" w:rsidRPr="004F79D2" w:rsidRDefault="002B6AF4" w:rsidP="002B6AF4">
      <w:pPr>
        <w:tabs>
          <w:tab w:val="num" w:pos="0"/>
        </w:tabs>
        <w:ind w:right="460" w:hanging="10"/>
        <w:jc w:val="center"/>
        <w:rPr>
          <w:color w:val="000000"/>
          <w:lang w:eastAsia="ar-SA"/>
        </w:rPr>
      </w:pPr>
      <w:r w:rsidRPr="004F79D2">
        <w:rPr>
          <w:i/>
          <w:color w:val="000000"/>
          <w:sz w:val="14"/>
          <w:lang w:eastAsia="ar-SA"/>
        </w:rPr>
        <w:t>Наименование уполномоченного органа местного самоуправления</w:t>
      </w:r>
    </w:p>
    <w:p w:rsidR="002B6AF4" w:rsidRPr="004F79D2" w:rsidRDefault="002B6AF4" w:rsidP="002B6AF4">
      <w:pPr>
        <w:ind w:left="5491" w:hanging="10"/>
        <w:rPr>
          <w:color w:val="000000"/>
          <w:lang w:eastAsia="ar-SA"/>
        </w:rPr>
      </w:pPr>
    </w:p>
    <w:p w:rsidR="002B6AF4" w:rsidRPr="004F79D2" w:rsidRDefault="002B6AF4" w:rsidP="002B6AF4">
      <w:pPr>
        <w:ind w:left="5491" w:hanging="10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Кому: _______________ </w:t>
      </w:r>
    </w:p>
    <w:p w:rsidR="002B6AF4" w:rsidRPr="004F79D2" w:rsidRDefault="002B6AF4" w:rsidP="002B6AF4">
      <w:pPr>
        <w:keepNext/>
        <w:keepLines/>
        <w:ind w:left="467" w:right="456"/>
        <w:jc w:val="center"/>
        <w:outlineLvl w:val="1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keepNext/>
        <w:keepLines/>
        <w:ind w:left="467" w:right="456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РЕШЕНИЕ </w:t>
      </w:r>
    </w:p>
    <w:p w:rsidR="002B6AF4" w:rsidRPr="004F79D2" w:rsidRDefault="002B6AF4" w:rsidP="002B6AF4">
      <w:pPr>
        <w:ind w:left="347" w:right="342" w:hanging="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 подтверждении спортивного разряда </w:t>
      </w:r>
    </w:p>
    <w:p w:rsidR="002B6AF4" w:rsidRPr="004F79D2" w:rsidRDefault="002B6AF4" w:rsidP="002B6AF4">
      <w:pPr>
        <w:ind w:left="347" w:right="342" w:hanging="10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ind w:right="1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от ______________                                                                                                          № ______  </w:t>
      </w:r>
    </w:p>
    <w:p w:rsidR="002B6AF4" w:rsidRPr="004F79D2" w:rsidRDefault="002B6AF4" w:rsidP="002B6AF4">
      <w:pPr>
        <w:ind w:right="1" w:hanging="10"/>
        <w:rPr>
          <w:color w:val="000000"/>
          <w:lang w:eastAsia="ar-SA"/>
        </w:rPr>
      </w:pPr>
    </w:p>
    <w:p w:rsidR="002B6AF4" w:rsidRPr="004F79D2" w:rsidRDefault="002B6AF4" w:rsidP="002B6AF4">
      <w:pPr>
        <w:ind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Рассмотрев Ваше заявление от _____________ № _______________и прилагаемые к нему документы, уполномоченным органом ______________________________________________</w:t>
      </w:r>
    </w:p>
    <w:p w:rsidR="002B6AF4" w:rsidRPr="004F79D2" w:rsidRDefault="002B6AF4" w:rsidP="002B6AF4">
      <w:pPr>
        <w:ind w:hanging="10"/>
        <w:jc w:val="right"/>
        <w:rPr>
          <w:color w:val="000000"/>
          <w:lang w:eastAsia="ar-SA"/>
        </w:rPr>
      </w:pPr>
      <w:r w:rsidRPr="004F79D2">
        <w:rPr>
          <w:i/>
          <w:iCs/>
          <w:sz w:val="16"/>
          <w:szCs w:val="16"/>
          <w:lang w:eastAsia="ru-RU"/>
        </w:rPr>
        <w:t>наименование уполномоченного органа</w:t>
      </w:r>
    </w:p>
    <w:p w:rsidR="002B6AF4" w:rsidRPr="004F79D2" w:rsidRDefault="002B6AF4" w:rsidP="002B6AF4">
      <w:pPr>
        <w:ind w:hanging="10"/>
        <w:rPr>
          <w:color w:val="000000"/>
          <w:sz w:val="20"/>
          <w:lang w:eastAsia="ar-SA"/>
        </w:rPr>
      </w:pPr>
      <w:r w:rsidRPr="004F79D2">
        <w:rPr>
          <w:color w:val="000000"/>
          <w:lang w:eastAsia="ar-SA"/>
        </w:rPr>
        <w:t xml:space="preserve"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 </w:t>
      </w:r>
    </w:p>
    <w:p w:rsidR="002B6AF4" w:rsidRPr="004F79D2" w:rsidRDefault="002B6AF4" w:rsidP="002B6AF4">
      <w:pPr>
        <w:ind w:left="567"/>
        <w:rPr>
          <w:color w:val="000000"/>
          <w:lang w:eastAsia="ar-SA"/>
        </w:rPr>
      </w:pPr>
      <w:r w:rsidRPr="004F79D2">
        <w:rPr>
          <w:color w:val="000000"/>
          <w:sz w:val="20"/>
          <w:lang w:eastAsia="ar-SA"/>
        </w:rPr>
        <w:t xml:space="preserve"> </w:t>
      </w:r>
    </w:p>
    <w:tbl>
      <w:tblPr>
        <w:tblW w:w="0" w:type="auto"/>
        <w:tblInd w:w="235" w:type="dxa"/>
        <w:tblLayout w:type="fixed"/>
        <w:tblCellMar>
          <w:top w:w="4" w:type="dxa"/>
          <w:left w:w="12" w:type="dxa"/>
          <w:right w:w="73" w:type="dxa"/>
        </w:tblCellMar>
        <w:tblLook w:val="0000" w:firstRow="0" w:lastRow="0" w:firstColumn="0" w:lastColumn="0" w:noHBand="0" w:noVBand="0"/>
      </w:tblPr>
      <w:tblGrid>
        <w:gridCol w:w="4652"/>
        <w:gridCol w:w="4836"/>
      </w:tblGrid>
      <w:tr w:rsidR="002B6AF4" w:rsidRPr="004F79D2" w:rsidTr="002B6AF4">
        <w:trPr>
          <w:trHeight w:val="58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67"/>
              <w:rPr>
                <w:color w:val="000000"/>
                <w:sz w:val="1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ФИО спортсмена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67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58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67"/>
              <w:rPr>
                <w:color w:val="000000"/>
                <w:sz w:val="10"/>
                <w:lang w:eastAsia="ar-SA"/>
              </w:rPr>
            </w:pPr>
            <w:r w:rsidRPr="004F79D2">
              <w:rPr>
                <w:color w:val="000000"/>
                <w:lang w:val="en-US" w:eastAsia="ar-SA"/>
              </w:rPr>
              <w:t>Дата рождения спортсмена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67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58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67"/>
              <w:rPr>
                <w:color w:val="000000"/>
                <w:sz w:val="1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Подтвержденный спортивный разряд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67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58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67"/>
              <w:rPr>
                <w:color w:val="000000"/>
                <w:sz w:val="1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Вид спорта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67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58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67"/>
              <w:rPr>
                <w:color w:val="000000"/>
                <w:sz w:val="1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Дата вступления в силу подтвержденного спортивного разряда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67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</w:tr>
    </w:tbl>
    <w:p w:rsidR="002B6AF4" w:rsidRPr="004F79D2" w:rsidRDefault="002B6AF4" w:rsidP="002B6AF4">
      <w:pPr>
        <w:ind w:left="567" w:firstLine="740"/>
        <w:rPr>
          <w:color w:val="000000"/>
          <w:lang w:eastAsia="ar-SA"/>
        </w:rPr>
      </w:pPr>
    </w:p>
    <w:p w:rsidR="002B6AF4" w:rsidRPr="004F79D2" w:rsidRDefault="002B6AF4" w:rsidP="002B6AF4">
      <w:pPr>
        <w:ind w:firstLine="709"/>
        <w:rPr>
          <w:i/>
          <w:color w:val="000000"/>
          <w:lang w:eastAsia="ar-SA"/>
        </w:rPr>
      </w:pPr>
      <w:r w:rsidRPr="004F79D2">
        <w:rPr>
          <w:color w:val="000000"/>
          <w:lang w:eastAsia="ar-SA"/>
        </w:rP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</w:t>
      </w:r>
      <w:r w:rsidRPr="004F79D2">
        <w:rPr>
          <w:color w:val="000000"/>
          <w:sz w:val="20"/>
          <w:lang w:eastAsia="ar-SA"/>
        </w:rPr>
        <w:t xml:space="preserve"> </w:t>
      </w:r>
      <w:r w:rsidRPr="004F79D2">
        <w:rPr>
          <w:i/>
          <w:color w:val="000000"/>
          <w:lang w:eastAsia="ar-SA"/>
        </w:rPr>
        <w:t>________________________________________________________________________________</w:t>
      </w:r>
    </w:p>
    <w:p w:rsidR="002B6AF4" w:rsidRPr="004F79D2" w:rsidRDefault="002B6AF4" w:rsidP="002B6AF4">
      <w:pPr>
        <w:ind w:left="750" w:hanging="10"/>
        <w:jc w:val="center"/>
        <w:rPr>
          <w:color w:val="000000"/>
          <w:lang w:eastAsia="ar-SA"/>
        </w:rPr>
      </w:pPr>
      <w:r w:rsidRPr="004F79D2">
        <w:rPr>
          <w:i/>
          <w:iCs/>
          <w:sz w:val="16"/>
          <w:szCs w:val="16"/>
          <w:lang w:eastAsia="ru-RU"/>
        </w:rPr>
        <w:t>наименование уполномоченного органа</w:t>
      </w:r>
    </w:p>
    <w:p w:rsidR="002B6AF4" w:rsidRPr="004F79D2" w:rsidRDefault="002B6AF4" w:rsidP="002B6AF4">
      <w:pPr>
        <w:ind w:left="750" w:hanging="10"/>
        <w:rPr>
          <w:color w:val="000000"/>
          <w:lang w:eastAsia="ar-SA"/>
        </w:rPr>
      </w:pPr>
    </w:p>
    <w:p w:rsidR="002B6AF4" w:rsidRPr="004F79D2" w:rsidRDefault="002B6AF4" w:rsidP="002B6AF4">
      <w:pPr>
        <w:ind w:left="750" w:hanging="10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Дополнительная информация: _____________________. 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left="-5" w:right="-5084" w:hanging="10"/>
        <w:rPr>
          <w:i/>
          <w:color w:val="000000"/>
          <w:sz w:val="16"/>
          <w:lang w:eastAsia="ar-SA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929A52" wp14:editId="5437121B">
                <wp:simplePos x="0" y="0"/>
                <wp:positionH relativeFrom="column">
                  <wp:posOffset>3975735</wp:posOffset>
                </wp:positionH>
                <wp:positionV relativeFrom="paragraph">
                  <wp:posOffset>139700</wp:posOffset>
                </wp:positionV>
                <wp:extent cx="1895475" cy="615950"/>
                <wp:effectExtent l="1905" t="7620" r="7620" b="508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5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5" w:type="dxa"/>
                              <w:tblLayout w:type="fixed"/>
                              <w:tblCellMar>
                                <w:top w:w="49" w:type="dxa"/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9"/>
                            </w:tblGrid>
                            <w:tr w:rsidR="002B6AF4">
                              <w:trPr>
                                <w:trHeight w:val="787"/>
                              </w:trPr>
                              <w:tc>
                                <w:tcPr>
                                  <w:tcW w:w="3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AF4" w:rsidRDefault="002B6AF4">
                                  <w:pPr>
                                    <w:spacing w:line="302" w:lineRule="auto"/>
                                    <w:ind w:left="109" w:right="139"/>
                                    <w:jc w:val="center"/>
                                  </w:pPr>
                                  <w:r>
                                    <w:t xml:space="preserve">Сведения об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t xml:space="preserve">электронной </w:t>
                                  </w:r>
                                </w:p>
                                <w:p w:rsidR="002B6AF4" w:rsidRDefault="002B6AF4">
                                  <w:pPr>
                                    <w:ind w:left="3"/>
                                    <w:jc w:val="center"/>
                                  </w:pPr>
                                  <w:r>
                                    <w:t xml:space="preserve">подписи </w:t>
                                  </w:r>
                                </w:p>
                              </w:tc>
                            </w:tr>
                          </w:tbl>
                          <w:p w:rsidR="002B6AF4" w:rsidRDefault="002B6AF4" w:rsidP="002B6A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313.05pt;margin-top:11pt;width:149.25pt;height:48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15" w:type="dxa"/>
                        <w:tblLayout w:type="fixed"/>
                        <w:tblCellMar>
                          <w:top w:w="49" w:type="dxa"/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9"/>
                      </w:tblGrid>
                      <w:tr w:rsidR="002B6AF4">
                        <w:trPr>
                          <w:trHeight w:val="787"/>
                        </w:trPr>
                        <w:tc>
                          <w:tcPr>
                            <w:tcW w:w="3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AF4" w:rsidRDefault="002B6AF4">
                            <w:pPr>
                              <w:spacing w:line="302" w:lineRule="auto"/>
                              <w:ind w:left="109" w:right="139"/>
                              <w:jc w:val="center"/>
                            </w:pPr>
                            <w:r>
                              <w:t xml:space="preserve">Сведения об 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 xml:space="preserve">электронной </w:t>
                            </w:r>
                          </w:p>
                          <w:p w:rsidR="002B6AF4" w:rsidRDefault="002B6AF4">
                            <w:pPr>
                              <w:ind w:left="3"/>
                              <w:jc w:val="center"/>
                            </w:pPr>
                            <w:r>
                              <w:t xml:space="preserve">подписи </w:t>
                            </w:r>
                          </w:p>
                        </w:tc>
                      </w:tr>
                    </w:tbl>
                    <w:p w:rsidR="002B6AF4" w:rsidRDefault="002B6AF4" w:rsidP="002B6AF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79D2">
        <w:rPr>
          <w:i/>
          <w:color w:val="000000"/>
          <w:lang w:eastAsia="ar-SA"/>
        </w:rPr>
        <w:t xml:space="preserve">____________________________________________ </w:t>
      </w:r>
    </w:p>
    <w:p w:rsidR="002B6AF4" w:rsidRPr="004F79D2" w:rsidRDefault="002B6AF4" w:rsidP="002B6AF4">
      <w:pPr>
        <w:ind w:left="-5" w:hanging="10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 xml:space="preserve">                Должность и ФИО сотрудника, принявшего решение</w:t>
      </w:r>
    </w:p>
    <w:p w:rsidR="002B6AF4" w:rsidRPr="004F79D2" w:rsidRDefault="002B6AF4" w:rsidP="002B6AF4">
      <w:pPr>
        <w:ind w:left="-5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rPr>
          <w:i/>
          <w:color w:val="000000"/>
          <w:sz w:val="16"/>
          <w:lang w:eastAsia="ar-SA"/>
        </w:rPr>
      </w:pPr>
    </w:p>
    <w:p w:rsidR="002B6AF4" w:rsidRDefault="002B6AF4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>____________</w:t>
      </w:r>
    </w:p>
    <w:p w:rsidR="002B6AF4" w:rsidRDefault="002B6AF4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</w:p>
    <w:p w:rsidR="002B6AF4" w:rsidRDefault="002B6AF4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</w:p>
    <w:p w:rsidR="00DF3E02" w:rsidRDefault="00DF3E02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</w:p>
    <w:p w:rsidR="00DF3E02" w:rsidRDefault="00DF3E02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</w:p>
    <w:p w:rsidR="00DF3E02" w:rsidRDefault="00DF3E02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</w:p>
    <w:p w:rsidR="00DF3E02" w:rsidRPr="004F79D2" w:rsidRDefault="00DF3E02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</w:p>
    <w:tbl>
      <w:tblPr>
        <w:tblW w:w="4678" w:type="dxa"/>
        <w:tblInd w:w="5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</w:tblGrid>
      <w:tr w:rsidR="002B6AF4" w:rsidRPr="004F79D2" w:rsidTr="002B6AF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left="33" w:hanging="33"/>
              <w:jc w:val="left"/>
              <w:rPr>
                <w:color w:val="000000"/>
                <w:lang w:eastAsia="ar-SA"/>
              </w:rPr>
            </w:pPr>
            <w:r w:rsidRPr="004F79D2">
              <w:rPr>
                <w:i/>
                <w:color w:val="000000"/>
                <w:sz w:val="16"/>
                <w:lang w:eastAsia="ar-SA"/>
              </w:rPr>
              <w:lastRenderedPageBreak/>
              <w:br w:type="page"/>
            </w:r>
            <w:r w:rsidRPr="004F79D2">
              <w:rPr>
                <w:color w:val="000000"/>
                <w:lang w:eastAsia="ar-SA"/>
              </w:rPr>
              <w:t>Приложение № 4</w:t>
            </w:r>
          </w:p>
          <w:p w:rsidR="002B6AF4" w:rsidRPr="004F79D2" w:rsidRDefault="002B6AF4" w:rsidP="00DF3E02">
            <w:pPr>
              <w:ind w:right="7"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ind w:left="1721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>_____________________________________________________________________________________________________________________</w:t>
      </w:r>
    </w:p>
    <w:p w:rsidR="002B6AF4" w:rsidRPr="004F79D2" w:rsidRDefault="002B6AF4" w:rsidP="002B6AF4">
      <w:pPr>
        <w:ind w:left="-5" w:hanging="10"/>
        <w:jc w:val="center"/>
        <w:rPr>
          <w:color w:val="000000"/>
          <w:lang w:eastAsia="ar-SA"/>
        </w:rPr>
      </w:pPr>
      <w:r w:rsidRPr="004F79D2">
        <w:rPr>
          <w:i/>
          <w:color w:val="000000"/>
          <w:sz w:val="16"/>
          <w:lang w:eastAsia="ar-SA"/>
        </w:rPr>
        <w:t>Наименование уполномоченного органа местного самоуправления</w:t>
      </w:r>
    </w:p>
    <w:p w:rsidR="002B6AF4" w:rsidRPr="004F79D2" w:rsidRDefault="002B6AF4" w:rsidP="002B6AF4">
      <w:pPr>
        <w:ind w:left="3215" w:hanging="10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ind w:hanging="10"/>
        <w:jc w:val="right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Кому: ____________ 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56" w:hanging="10"/>
        <w:jc w:val="center"/>
        <w:outlineLvl w:val="1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56" w:hanging="10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РЕШЕНИЕ </w:t>
      </w:r>
    </w:p>
    <w:p w:rsidR="002B6AF4" w:rsidRPr="004F79D2" w:rsidRDefault="002B6AF4" w:rsidP="002B6AF4">
      <w:pPr>
        <w:ind w:left="2784" w:right="6" w:hanging="2002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об отказе в предоставлении муниципальной услуги</w:t>
      </w:r>
    </w:p>
    <w:p w:rsidR="002B6AF4" w:rsidRPr="004F79D2" w:rsidRDefault="002B6AF4" w:rsidP="002B6AF4">
      <w:pPr>
        <w:ind w:left="2784" w:right="6" w:hanging="2002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«Присвоение спортивных разрядов»</w:t>
      </w:r>
    </w:p>
    <w:p w:rsidR="002B6AF4" w:rsidRPr="004F79D2" w:rsidRDefault="002B6AF4" w:rsidP="002B6AF4">
      <w:pPr>
        <w:ind w:left="2784" w:right="6" w:hanging="2002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ind w:right="1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от ______________                                                                                                                 № _____</w:t>
      </w:r>
    </w:p>
    <w:p w:rsidR="002B6AF4" w:rsidRPr="004F79D2" w:rsidRDefault="002B6AF4" w:rsidP="002B6AF4">
      <w:pPr>
        <w:ind w:right="1" w:hanging="10"/>
        <w:rPr>
          <w:color w:val="000000"/>
          <w:lang w:eastAsia="ar-SA"/>
        </w:rPr>
      </w:pPr>
    </w:p>
    <w:p w:rsidR="002B6AF4" w:rsidRPr="004F79D2" w:rsidRDefault="002B6AF4" w:rsidP="002B6AF4">
      <w:pPr>
        <w:ind w:firstLine="709"/>
        <w:rPr>
          <w:color w:val="000000"/>
          <w:sz w:val="20"/>
          <w:lang w:eastAsia="ar-SA"/>
        </w:rPr>
      </w:pPr>
      <w:r w:rsidRPr="004F79D2">
        <w:rPr>
          <w:color w:val="000000"/>
          <w:lang w:eastAsia="ar-SA"/>
        </w:rPr>
        <w:t>Рассмотрев Ваше заявление от  ___________  №  ________ и прилагаемые к нему</w:t>
      </w:r>
      <w:r w:rsidRPr="004F79D2">
        <w:rPr>
          <w:color w:val="000000"/>
          <w:sz w:val="20"/>
          <w:lang w:eastAsia="ar-SA"/>
        </w:rPr>
        <w:t xml:space="preserve"> </w:t>
      </w:r>
      <w:r w:rsidRPr="004F79D2">
        <w:rPr>
          <w:color w:val="000000"/>
          <w:lang w:eastAsia="ar-SA"/>
        </w:rPr>
        <w:t>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 от 20.02.2017 № 108, уполномоченным органом</w:t>
      </w:r>
      <w:r w:rsidRPr="004F79D2">
        <w:rPr>
          <w:color w:val="000000"/>
          <w:sz w:val="20"/>
          <w:lang w:eastAsia="ar-SA"/>
        </w:rPr>
        <w:t xml:space="preserve"> _________________________________________________</w:t>
      </w:r>
    </w:p>
    <w:p w:rsidR="002B6AF4" w:rsidRPr="004F79D2" w:rsidRDefault="002B6AF4" w:rsidP="002B6AF4">
      <w:pPr>
        <w:ind w:firstLine="709"/>
        <w:jc w:val="right"/>
        <w:rPr>
          <w:rFonts w:eastAsia="Calibri"/>
          <w:color w:val="000000"/>
          <w:lang w:eastAsia="ar-SA"/>
        </w:rPr>
      </w:pPr>
      <w:r w:rsidRPr="004F79D2">
        <w:rPr>
          <w:i/>
          <w:iCs/>
          <w:sz w:val="16"/>
          <w:szCs w:val="16"/>
          <w:lang w:eastAsia="ru-RU"/>
        </w:rPr>
        <w:t>наименование уполномоченного органа</w:t>
      </w:r>
    </w:p>
    <w:p w:rsidR="002B6AF4" w:rsidRPr="004F79D2" w:rsidRDefault="002B6AF4" w:rsidP="002B6AF4">
      <w:pPr>
        <w:rPr>
          <w:i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принято решение об отказе в подтверждении спортивного разряда спортсмену: </w:t>
      </w:r>
    </w:p>
    <w:p w:rsidR="002B6AF4" w:rsidRPr="004F79D2" w:rsidRDefault="002B6AF4" w:rsidP="002B6AF4">
      <w:pPr>
        <w:ind w:left="-5" w:hanging="10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lang w:eastAsia="ar-SA"/>
        </w:rPr>
        <w:t>________________________________________________________________________________</w:t>
      </w:r>
    </w:p>
    <w:p w:rsidR="002B6AF4" w:rsidRPr="004F79D2" w:rsidRDefault="002B6AF4" w:rsidP="002B6AF4">
      <w:pPr>
        <w:ind w:left="-5" w:right="-1" w:hanging="10"/>
        <w:jc w:val="center"/>
        <w:rPr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>указать ФИО и дату рождения спортсмена</w:t>
      </w:r>
      <w:r w:rsidRPr="004F79D2">
        <w:rPr>
          <w:color w:val="000000"/>
          <w:sz w:val="16"/>
          <w:lang w:eastAsia="ar-SA"/>
        </w:rPr>
        <w:t xml:space="preserve"> </w:t>
      </w:r>
    </w:p>
    <w:p w:rsidR="002B6AF4" w:rsidRPr="004F79D2" w:rsidRDefault="002B6AF4" w:rsidP="002B6AF4">
      <w:pPr>
        <w:ind w:left="-5" w:right="4645" w:hanging="10"/>
        <w:jc w:val="center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right="4645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по следующим основаниям:</w:t>
      </w:r>
    </w:p>
    <w:tbl>
      <w:tblPr>
        <w:tblW w:w="0" w:type="auto"/>
        <w:tblInd w:w="187" w:type="dxa"/>
        <w:tblCellMar>
          <w:top w:w="4" w:type="dxa"/>
          <w:left w:w="10" w:type="dxa"/>
          <w:bottom w:w="12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627"/>
        <w:gridCol w:w="3315"/>
      </w:tblGrid>
      <w:tr w:rsidR="002B6AF4" w:rsidRPr="004F79D2" w:rsidTr="002B6AF4">
        <w:trPr>
          <w:trHeight w:val="1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06"/>
              <w:jc w:val="center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>№ пункта административного регламента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jc w:val="center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Наименование основания для отказа в соответствии с единым</w:t>
            </w:r>
          </w:p>
          <w:p w:rsidR="002B6AF4" w:rsidRPr="004F79D2" w:rsidRDefault="002B6AF4" w:rsidP="002B6AF4">
            <w:pPr>
              <w:ind w:left="51"/>
              <w:jc w:val="center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>стандартом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Разъяснение причин отказа в предоставлении услуги</w:t>
            </w:r>
          </w:p>
        </w:tc>
      </w:tr>
      <w:tr w:rsidR="002B6AF4" w:rsidRPr="004F79D2" w:rsidTr="002B6AF4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2"/>
              <w:rPr>
                <w:color w:val="000000"/>
                <w:sz w:val="1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2"/>
              <w:rPr>
                <w:color w:val="00000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AF4" w:rsidRPr="004F79D2" w:rsidRDefault="002B6AF4" w:rsidP="002B6AF4">
            <w:pPr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 </w:t>
            </w:r>
          </w:p>
        </w:tc>
      </w:tr>
    </w:tbl>
    <w:p w:rsidR="002B6AF4" w:rsidRPr="004F79D2" w:rsidRDefault="002B6AF4" w:rsidP="002B6AF4">
      <w:pPr>
        <w:ind w:hanging="11"/>
        <w:rPr>
          <w:color w:val="000000"/>
          <w:lang w:eastAsia="ar-SA"/>
        </w:rPr>
      </w:pPr>
    </w:p>
    <w:p w:rsidR="002B6AF4" w:rsidRPr="004F79D2" w:rsidRDefault="002B6AF4" w:rsidP="002B6AF4">
      <w:pPr>
        <w:ind w:firstLine="709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Дополнительная информация:  _______________________________.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left="74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 </w:t>
      </w:r>
    </w:p>
    <w:tbl>
      <w:tblPr>
        <w:tblpPr w:leftFromText="180" w:rightFromText="180" w:vertAnchor="text" w:horzAnchor="margin" w:tblpXSpec="right" w:tblpY="111"/>
        <w:tblW w:w="0" w:type="auto"/>
        <w:tblLayout w:type="fixed"/>
        <w:tblCellMar>
          <w:top w:w="4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19"/>
      </w:tblGrid>
      <w:tr w:rsidR="002B6AF4" w:rsidRPr="004F79D2" w:rsidTr="002B6AF4">
        <w:trPr>
          <w:trHeight w:val="78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09" w:right="139"/>
              <w:jc w:val="center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Сведения об </w:t>
            </w:r>
            <w:r w:rsidRPr="004F79D2">
              <w:rPr>
                <w:color w:val="000000"/>
                <w:sz w:val="16"/>
                <w:lang w:val="en-US" w:eastAsia="ar-SA"/>
              </w:rPr>
              <w:tab/>
            </w:r>
            <w:r w:rsidRPr="004F79D2">
              <w:rPr>
                <w:color w:val="000000"/>
                <w:lang w:val="en-US" w:eastAsia="ar-SA"/>
              </w:rPr>
              <w:t xml:space="preserve">электронной </w:t>
            </w:r>
          </w:p>
          <w:p w:rsidR="002B6AF4" w:rsidRPr="004F79D2" w:rsidRDefault="002B6AF4" w:rsidP="002B6AF4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подписи </w:t>
            </w:r>
          </w:p>
        </w:tc>
      </w:tr>
    </w:tbl>
    <w:p w:rsidR="002B6AF4" w:rsidRPr="004F79D2" w:rsidRDefault="002B6AF4" w:rsidP="002B6AF4">
      <w:pPr>
        <w:ind w:left="740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740"/>
        <w:rPr>
          <w:i/>
          <w:color w:val="000000"/>
          <w:lang w:eastAsia="ar-SA"/>
        </w:rPr>
      </w:pP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left="-5" w:right="-5084" w:hanging="10"/>
        <w:rPr>
          <w:i/>
          <w:color w:val="000000"/>
          <w:sz w:val="16"/>
          <w:lang w:eastAsia="ar-SA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207C44" wp14:editId="444C260D">
                <wp:simplePos x="0" y="0"/>
                <wp:positionH relativeFrom="column">
                  <wp:posOffset>4051935</wp:posOffset>
                </wp:positionH>
                <wp:positionV relativeFrom="paragraph">
                  <wp:posOffset>16510</wp:posOffset>
                </wp:positionV>
                <wp:extent cx="1895475" cy="603250"/>
                <wp:effectExtent l="7620" t="0" r="1905" b="635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03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AF4" w:rsidRDefault="002B6AF4" w:rsidP="002B6A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319.05pt;margin-top:1.3pt;width:149.25pt;height:47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" stroked="f">
                <v:fill opacity="0"/>
                <v:textbox inset="0,0,0,0">
                  <w:txbxContent>
                    <w:p w:rsidR="002B6AF4" w:rsidRDefault="002B6AF4" w:rsidP="002B6AF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79D2">
        <w:rPr>
          <w:i/>
          <w:color w:val="000000"/>
          <w:lang w:eastAsia="ar-SA"/>
        </w:rPr>
        <w:t xml:space="preserve">____________________________________________ </w:t>
      </w:r>
    </w:p>
    <w:p w:rsidR="002B6AF4" w:rsidRPr="004F79D2" w:rsidRDefault="002B6AF4" w:rsidP="002B6AF4">
      <w:pPr>
        <w:ind w:left="-5" w:hanging="10"/>
        <w:rPr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 xml:space="preserve">                Должность и ФИО сотрудника, принявшего решение</w:t>
      </w:r>
      <w:r w:rsidRPr="004F79D2">
        <w:rPr>
          <w:color w:val="000000"/>
          <w:sz w:val="16"/>
          <w:lang w:eastAsia="ar-SA"/>
        </w:rPr>
        <w:t xml:space="preserve"> </w:t>
      </w:r>
    </w:p>
    <w:p w:rsidR="002B6AF4" w:rsidRPr="004F79D2" w:rsidRDefault="002B6AF4" w:rsidP="002B6AF4">
      <w:pPr>
        <w:ind w:left="-5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jc w:val="center"/>
        <w:rPr>
          <w:color w:val="000000"/>
          <w:sz w:val="16"/>
          <w:lang w:eastAsia="ar-SA"/>
        </w:rPr>
      </w:pPr>
      <w:r w:rsidRPr="004F79D2">
        <w:rPr>
          <w:color w:val="000000"/>
          <w:sz w:val="16"/>
          <w:lang w:eastAsia="ar-SA"/>
        </w:rPr>
        <w:t>__________________</w:t>
      </w:r>
    </w:p>
    <w:p w:rsidR="002B6AF4" w:rsidRPr="004F79D2" w:rsidRDefault="002B6AF4" w:rsidP="002B6AF4">
      <w:pPr>
        <w:ind w:left="-5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tabs>
          <w:tab w:val="center" w:pos="9639"/>
        </w:tabs>
        <w:ind w:left="-5" w:hanging="10"/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tabs>
          <w:tab w:val="center" w:pos="9639"/>
        </w:tabs>
        <w:ind w:left="-5" w:hanging="1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br w:type="page"/>
      </w:r>
    </w:p>
    <w:tbl>
      <w:tblPr>
        <w:tblW w:w="4253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2B6AF4" w:rsidRPr="004F79D2" w:rsidTr="002B6A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>Приложение № 5</w:t>
            </w:r>
          </w:p>
          <w:p w:rsidR="002B6AF4" w:rsidRPr="004F79D2" w:rsidRDefault="002B6AF4" w:rsidP="00DF3E02">
            <w:pPr>
              <w:ind w:right="7"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ind w:left="1721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1721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 xml:space="preserve"> </w:t>
      </w:r>
    </w:p>
    <w:p w:rsidR="002B6AF4" w:rsidRPr="004F79D2" w:rsidRDefault="002B6AF4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>_____________________________________________________________________________________________________________________</w:t>
      </w:r>
    </w:p>
    <w:p w:rsidR="002B6AF4" w:rsidRPr="004F79D2" w:rsidRDefault="002B6AF4" w:rsidP="002B6AF4">
      <w:pPr>
        <w:ind w:left="-5" w:hanging="10"/>
        <w:jc w:val="center"/>
        <w:rPr>
          <w:color w:val="000000"/>
          <w:lang w:eastAsia="ar-SA"/>
        </w:rPr>
      </w:pPr>
      <w:r w:rsidRPr="004F79D2">
        <w:rPr>
          <w:i/>
          <w:color w:val="000000"/>
          <w:sz w:val="16"/>
          <w:lang w:eastAsia="ar-SA"/>
        </w:rPr>
        <w:t>Наименование уполномоченного органа местного самоуправления</w:t>
      </w:r>
    </w:p>
    <w:p w:rsidR="002B6AF4" w:rsidRPr="004F79D2" w:rsidRDefault="002B6AF4" w:rsidP="002B6AF4">
      <w:pPr>
        <w:ind w:left="3215" w:hanging="10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ind w:left="3215" w:hanging="10"/>
        <w:jc w:val="right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Кому:  ____________ 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56" w:hanging="10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РЕШЕНИЕ </w:t>
      </w:r>
    </w:p>
    <w:p w:rsidR="002B6AF4" w:rsidRPr="004F79D2" w:rsidRDefault="002B6AF4" w:rsidP="002B6AF4">
      <w:pPr>
        <w:ind w:left="347" w:right="340" w:hanging="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о лишении/восстановлении</w:t>
      </w:r>
      <w:r w:rsidRPr="004F79D2">
        <w:rPr>
          <w:color w:val="000000"/>
          <w:sz w:val="28"/>
          <w:vertAlign w:val="superscript"/>
          <w:lang w:eastAsia="ar-SA"/>
        </w:rPr>
        <w:footnoteReference w:id="4"/>
      </w:r>
      <w:r w:rsidRPr="004F79D2">
        <w:rPr>
          <w:color w:val="000000"/>
          <w:sz w:val="28"/>
          <w:lang w:eastAsia="ar-SA"/>
        </w:rPr>
        <w:t xml:space="preserve"> спортивного разряда </w:t>
      </w:r>
    </w:p>
    <w:p w:rsidR="002B6AF4" w:rsidRPr="004F79D2" w:rsidRDefault="002B6AF4" w:rsidP="002B6AF4">
      <w:pPr>
        <w:ind w:left="347" w:right="340" w:hanging="10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tabs>
          <w:tab w:val="left" w:pos="9356"/>
        </w:tabs>
        <w:ind w:right="1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от ______________                                                                                                                   № ____ </w:t>
      </w:r>
    </w:p>
    <w:p w:rsidR="002B6AF4" w:rsidRPr="004F79D2" w:rsidRDefault="002B6AF4" w:rsidP="002B6AF4">
      <w:pPr>
        <w:tabs>
          <w:tab w:val="left" w:pos="9356"/>
        </w:tabs>
        <w:ind w:right="1" w:hanging="10"/>
        <w:rPr>
          <w:color w:val="000000"/>
          <w:lang w:eastAsia="ar-SA"/>
        </w:rPr>
      </w:pP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Рассмотрев Ваше заявление от _____________ № _______________и прилагаемые к нему документы, уполномоченным органом ______________________________________________</w:t>
      </w:r>
    </w:p>
    <w:p w:rsidR="002B6AF4" w:rsidRPr="004F79D2" w:rsidRDefault="002B6AF4" w:rsidP="002B6AF4">
      <w:pPr>
        <w:ind w:left="14" w:hanging="10"/>
        <w:jc w:val="right"/>
        <w:rPr>
          <w:i/>
          <w:color w:val="000000"/>
          <w:sz w:val="16"/>
          <w:szCs w:val="16"/>
          <w:lang w:eastAsia="ar-SA"/>
        </w:rPr>
      </w:pPr>
      <w:r w:rsidRPr="004F79D2">
        <w:rPr>
          <w:i/>
          <w:iCs/>
          <w:sz w:val="16"/>
          <w:szCs w:val="16"/>
          <w:lang w:eastAsia="ru-RU"/>
        </w:rPr>
        <w:t>наименование уполномоченного орган</w:t>
      </w:r>
      <w:r w:rsidRPr="004F79D2">
        <w:rPr>
          <w:i/>
          <w:color w:val="000000"/>
          <w:sz w:val="16"/>
          <w:szCs w:val="16"/>
          <w:lang w:eastAsia="ar-SA"/>
        </w:rPr>
        <w:t>а</w:t>
      </w:r>
    </w:p>
    <w:p w:rsidR="002B6AF4" w:rsidRPr="004F79D2" w:rsidRDefault="002B6AF4" w:rsidP="002B6AF4">
      <w:pPr>
        <w:ind w:left="14" w:hanging="10"/>
        <w:rPr>
          <w:color w:val="000000"/>
          <w:sz w:val="20"/>
          <w:lang w:eastAsia="ar-SA"/>
        </w:rPr>
      </w:pPr>
      <w:r w:rsidRPr="004F79D2">
        <w:rPr>
          <w:color w:val="000000"/>
          <w:lang w:eastAsia="ar-SA"/>
        </w:rPr>
        <w:t>принято решение о лишении/восстановлении</w:t>
      </w:r>
      <w:r w:rsidRPr="004F79D2">
        <w:rPr>
          <w:color w:val="000000"/>
          <w:vertAlign w:val="superscript"/>
          <w:lang w:eastAsia="ar-SA"/>
        </w:rPr>
        <w:footnoteReference w:id="5"/>
      </w:r>
      <w:r w:rsidRPr="004F79D2">
        <w:rPr>
          <w:color w:val="000000"/>
          <w:lang w:eastAsia="ar-SA"/>
        </w:rPr>
        <w:t xml:space="preserve">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sz w:val="20"/>
          <w:lang w:eastAsia="ar-SA"/>
        </w:rPr>
        <w:t xml:space="preserve"> </w:t>
      </w:r>
    </w:p>
    <w:tbl>
      <w:tblPr>
        <w:tblW w:w="0" w:type="auto"/>
        <w:tblInd w:w="228" w:type="dxa"/>
        <w:tblLayout w:type="fixed"/>
        <w:tblCellMar>
          <w:top w:w="4" w:type="dxa"/>
          <w:left w:w="0" w:type="dxa"/>
          <w:right w:w="20" w:type="dxa"/>
        </w:tblCellMar>
        <w:tblLook w:val="0000" w:firstRow="0" w:lastRow="0" w:firstColumn="0" w:lastColumn="0" w:noHBand="0" w:noVBand="0"/>
      </w:tblPr>
      <w:tblGrid>
        <w:gridCol w:w="5151"/>
        <w:gridCol w:w="4337"/>
      </w:tblGrid>
      <w:tr w:rsidR="002B6AF4" w:rsidRPr="004F79D2" w:rsidTr="002B6AF4">
        <w:trPr>
          <w:trHeight w:val="528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235"/>
              <w:rPr>
                <w:color w:val="000000"/>
                <w:sz w:val="1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ФИО спортсмена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0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578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235"/>
              <w:rPr>
                <w:color w:val="000000"/>
                <w:sz w:val="1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Дата рождения спортсмена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0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56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90"/>
              <w:rPr>
                <w:color w:val="000000"/>
                <w:sz w:val="1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Спортивный разряд, в отношении которого принято решение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</w:tr>
      <w:tr w:rsidR="002B6AF4" w:rsidRPr="004F79D2" w:rsidTr="002B6AF4">
        <w:trPr>
          <w:trHeight w:val="554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235"/>
              <w:rPr>
                <w:color w:val="000000"/>
                <w:sz w:val="1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Вид спорта 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0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10"/>
                <w:lang w:val="en-US" w:eastAsia="ar-SA"/>
              </w:rPr>
              <w:t xml:space="preserve"> </w:t>
            </w:r>
          </w:p>
        </w:tc>
      </w:tr>
      <w:tr w:rsidR="002B6AF4" w:rsidRPr="004F79D2" w:rsidTr="002B6AF4">
        <w:trPr>
          <w:trHeight w:val="56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235"/>
              <w:rPr>
                <w:color w:val="000000"/>
                <w:sz w:val="1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Дата вступления в силу решения о лишении/восстановлении</w:t>
            </w:r>
            <w:r w:rsidRPr="004F79D2">
              <w:rPr>
                <w:color w:val="000000"/>
                <w:vertAlign w:val="superscript"/>
                <w:lang w:val="en-US" w:eastAsia="ar-SA"/>
              </w:rPr>
              <w:footnoteReference w:id="6"/>
            </w:r>
            <w:r w:rsidRPr="004F79D2">
              <w:rPr>
                <w:color w:val="000000"/>
                <w:lang w:eastAsia="ar-SA"/>
              </w:rPr>
              <w:t xml:space="preserve"> спортивного разряда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0"/>
              <w:rPr>
                <w:color w:val="00000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  <w:p w:rsidR="002B6AF4" w:rsidRPr="004F79D2" w:rsidRDefault="002B6AF4" w:rsidP="002B6AF4">
            <w:pPr>
              <w:ind w:left="-22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 </w:t>
            </w:r>
          </w:p>
        </w:tc>
      </w:tr>
    </w:tbl>
    <w:p w:rsidR="002B6AF4" w:rsidRPr="004F79D2" w:rsidRDefault="002B6AF4" w:rsidP="002B6AF4">
      <w:pPr>
        <w:ind w:left="466" w:right="1" w:hanging="10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ind w:right="1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Для возврата удостоверения «__________________________</w:t>
      </w:r>
      <w:r>
        <w:rPr>
          <w:color w:val="000000"/>
          <w:lang w:eastAsia="ar-SA"/>
        </w:rPr>
        <w:t>»</w:t>
      </w:r>
      <w:r w:rsidRPr="004F79D2">
        <w:rPr>
          <w:color w:val="000000"/>
          <w:lang w:eastAsia="ar-SA"/>
        </w:rPr>
        <w:t xml:space="preserve"> необходимо обратиться в</w:t>
      </w:r>
    </w:p>
    <w:p w:rsidR="002B6AF4" w:rsidRPr="004F79D2" w:rsidRDefault="002B6AF4" w:rsidP="002B6AF4">
      <w:pPr>
        <w:ind w:right="1"/>
        <w:rPr>
          <w:i/>
          <w:color w:val="000000"/>
          <w:lang w:eastAsia="ar-SA"/>
        </w:rPr>
      </w:pPr>
      <w:r w:rsidRPr="004F79D2">
        <w:rPr>
          <w:color w:val="000000"/>
          <w:lang w:eastAsia="ar-SA"/>
        </w:rPr>
        <w:t>_______________________________________________________________________________</w:t>
      </w:r>
      <w:r w:rsidRPr="004F79D2">
        <w:rPr>
          <w:color w:val="000000"/>
          <w:vertAlign w:val="superscript"/>
          <w:lang w:eastAsia="ar-SA"/>
        </w:rPr>
        <w:footnoteReference w:id="7"/>
      </w:r>
      <w:r w:rsidRPr="004F79D2">
        <w:rPr>
          <w:rFonts w:ascii="Calibri" w:eastAsia="Calibri" w:hAnsi="Calibri" w:cs="Calibri"/>
          <w:color w:val="000000"/>
          <w:lang w:eastAsia="ar-SA"/>
        </w:rPr>
        <w:t>.</w:t>
      </w:r>
      <w:r w:rsidRPr="004F79D2">
        <w:rPr>
          <w:i/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autoSpaceDE w:val="0"/>
        <w:adjustRightInd w:val="0"/>
        <w:jc w:val="center"/>
        <w:rPr>
          <w:color w:val="000000"/>
          <w:lang w:eastAsia="ar-SA"/>
        </w:rPr>
      </w:pPr>
      <w:r w:rsidRPr="004F79D2">
        <w:rPr>
          <w:i/>
          <w:iCs/>
          <w:sz w:val="16"/>
          <w:szCs w:val="16"/>
          <w:lang w:eastAsia="ru-RU"/>
        </w:rPr>
        <w:t>наименование уполномоченного органа, общероссийской спортивной федерации или федерального органа</w:t>
      </w:r>
    </w:p>
    <w:p w:rsidR="002B6AF4" w:rsidRPr="004F79D2" w:rsidRDefault="002B6AF4" w:rsidP="002B6AF4">
      <w:pPr>
        <w:ind w:firstLine="709"/>
        <w:rPr>
          <w:color w:val="000000"/>
          <w:lang w:eastAsia="ar-SA"/>
        </w:rPr>
      </w:pPr>
    </w:p>
    <w:p w:rsidR="002B6AF4" w:rsidRPr="004F79D2" w:rsidRDefault="002B6AF4" w:rsidP="002B6AF4">
      <w:pPr>
        <w:ind w:firstLine="709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Дополнительная информация: _____________________. 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left="-5" w:right="-5084" w:hanging="10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lang w:eastAsia="ar-SA"/>
        </w:rPr>
        <w:t xml:space="preserve">____________________________________________ </w:t>
      </w:r>
    </w:p>
    <w:p w:rsidR="002B6AF4" w:rsidRPr="004F79D2" w:rsidRDefault="002B6AF4" w:rsidP="002B6AF4">
      <w:pPr>
        <w:spacing w:after="4" w:line="264" w:lineRule="auto"/>
        <w:ind w:left="-5" w:hanging="10"/>
        <w:rPr>
          <w:i/>
          <w:color w:val="000000"/>
          <w:sz w:val="16"/>
          <w:lang w:eastAsia="ar-SA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8A0B3C7" wp14:editId="681D94EF">
                <wp:simplePos x="0" y="0"/>
                <wp:positionH relativeFrom="column">
                  <wp:posOffset>4154805</wp:posOffset>
                </wp:positionH>
                <wp:positionV relativeFrom="paragraph">
                  <wp:posOffset>23495</wp:posOffset>
                </wp:positionV>
                <wp:extent cx="1895475" cy="612140"/>
                <wp:effectExtent l="0" t="7620" r="0" b="889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2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49" w:type="dxa"/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9"/>
                            </w:tblGrid>
                            <w:tr w:rsidR="002B6AF4" w:rsidTr="002B6AF4">
                              <w:trPr>
                                <w:trHeight w:val="785"/>
                              </w:trPr>
                              <w:tc>
                                <w:tcPr>
                                  <w:tcW w:w="3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AF4" w:rsidRDefault="002B6AF4">
                                  <w:pPr>
                                    <w:spacing w:line="300" w:lineRule="auto"/>
                                    <w:ind w:left="109" w:right="139"/>
                                    <w:jc w:val="center"/>
                                  </w:pPr>
                                  <w:r>
                                    <w:t xml:space="preserve">Сведения об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t xml:space="preserve">электронной </w:t>
                                  </w:r>
                                </w:p>
                                <w:p w:rsidR="002B6AF4" w:rsidRDefault="002B6AF4">
                                  <w:pPr>
                                    <w:ind w:left="3"/>
                                    <w:jc w:val="center"/>
                                  </w:pPr>
                                  <w:r>
                                    <w:t xml:space="preserve">подписи </w:t>
                                  </w:r>
                                </w:p>
                              </w:tc>
                            </w:tr>
                          </w:tbl>
                          <w:p w:rsidR="002B6AF4" w:rsidRDefault="002B6AF4" w:rsidP="002B6A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27.15pt;margin-top:1.85pt;width:149.25pt;height:48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top w:w="49" w:type="dxa"/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9"/>
                      </w:tblGrid>
                      <w:tr w:rsidR="002B6AF4" w:rsidTr="002B6AF4">
                        <w:trPr>
                          <w:trHeight w:val="785"/>
                        </w:trPr>
                        <w:tc>
                          <w:tcPr>
                            <w:tcW w:w="3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AF4" w:rsidRDefault="002B6AF4">
                            <w:pPr>
                              <w:spacing w:line="300" w:lineRule="auto"/>
                              <w:ind w:left="109" w:right="139"/>
                              <w:jc w:val="center"/>
                            </w:pPr>
                            <w:r>
                              <w:t xml:space="preserve">Сведения об 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 xml:space="preserve">электронной </w:t>
                            </w:r>
                          </w:p>
                          <w:p w:rsidR="002B6AF4" w:rsidRDefault="002B6AF4">
                            <w:pPr>
                              <w:ind w:left="3"/>
                              <w:jc w:val="center"/>
                            </w:pPr>
                            <w:r>
                              <w:t xml:space="preserve">подписи </w:t>
                            </w:r>
                          </w:p>
                        </w:tc>
                      </w:tr>
                    </w:tbl>
                    <w:p w:rsidR="002B6AF4" w:rsidRDefault="002B6AF4" w:rsidP="002B6AF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79D2">
        <w:rPr>
          <w:i/>
          <w:color w:val="000000"/>
          <w:sz w:val="16"/>
          <w:lang w:eastAsia="ar-SA"/>
        </w:rPr>
        <w:t xml:space="preserve">                Должность и ФИО сотрудника, принявшего решение</w:t>
      </w:r>
    </w:p>
    <w:p w:rsidR="002B6AF4" w:rsidRPr="004F79D2" w:rsidRDefault="002B6AF4" w:rsidP="002B6AF4">
      <w:pPr>
        <w:spacing w:after="4" w:line="264" w:lineRule="auto"/>
        <w:ind w:left="-5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spacing w:after="4" w:line="264" w:lineRule="auto"/>
        <w:ind w:left="-5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spacing w:after="4" w:line="264" w:lineRule="auto"/>
        <w:ind w:left="-5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spacing w:after="4" w:line="264" w:lineRule="auto"/>
        <w:ind w:left="-5" w:hanging="10"/>
        <w:jc w:val="center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>_____________</w:t>
      </w:r>
    </w:p>
    <w:p w:rsidR="002B6AF4" w:rsidRPr="004F79D2" w:rsidRDefault="002B6AF4" w:rsidP="002B6AF4">
      <w:pPr>
        <w:spacing w:after="4" w:line="264" w:lineRule="auto"/>
        <w:ind w:left="-5" w:hanging="10"/>
        <w:rPr>
          <w:color w:val="000000"/>
          <w:sz w:val="28"/>
          <w:lang w:eastAsia="ar-SA"/>
        </w:rPr>
        <w:sectPr w:rsidR="002B6AF4" w:rsidRPr="004F79D2" w:rsidSect="002B6AF4">
          <w:headerReference w:type="even" r:id="rId13"/>
          <w:headerReference w:type="default" r:id="rId14"/>
          <w:footerReference w:type="default" r:id="rId15"/>
          <w:pgSz w:w="11906" w:h="16838"/>
          <w:pgMar w:top="1134" w:right="851" w:bottom="1134" w:left="851" w:header="0" w:footer="0" w:gutter="0"/>
          <w:cols w:space="720"/>
          <w:docGrid w:linePitch="600" w:charSpace="36864"/>
        </w:sectPr>
      </w:pPr>
      <w:r w:rsidRPr="004F79D2">
        <w:rPr>
          <w:color w:val="000000"/>
          <w:sz w:val="16"/>
          <w:lang w:eastAsia="ar-SA"/>
        </w:rPr>
        <w:t xml:space="preserve"> </w:t>
      </w:r>
    </w:p>
    <w:tbl>
      <w:tblPr>
        <w:tblW w:w="0" w:type="auto"/>
        <w:tblInd w:w="5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2B6AF4" w:rsidRPr="004F79D2" w:rsidTr="002B6AF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 xml:space="preserve">Приложение № 6 </w:t>
            </w:r>
          </w:p>
          <w:p w:rsidR="002B6AF4" w:rsidRPr="004F79D2" w:rsidRDefault="002B6AF4" w:rsidP="00DF3E02">
            <w:pPr>
              <w:ind w:right="7"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ind w:left="-5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>_______________________________________________________________________________________________________________________</w:t>
      </w:r>
    </w:p>
    <w:p w:rsidR="002B6AF4" w:rsidRPr="004F79D2" w:rsidRDefault="002B6AF4" w:rsidP="002B6AF4">
      <w:pPr>
        <w:ind w:left="-5" w:hanging="10"/>
        <w:jc w:val="center"/>
        <w:rPr>
          <w:color w:val="000000"/>
          <w:lang w:eastAsia="ar-SA"/>
        </w:rPr>
      </w:pPr>
      <w:r w:rsidRPr="004F79D2">
        <w:rPr>
          <w:i/>
          <w:color w:val="000000"/>
          <w:sz w:val="16"/>
          <w:lang w:eastAsia="ar-SA"/>
        </w:rPr>
        <w:t>Наименование уполномоченного органа местного самоуправления</w:t>
      </w:r>
    </w:p>
    <w:p w:rsidR="002B6AF4" w:rsidRPr="004F79D2" w:rsidRDefault="002B6AF4" w:rsidP="002B6AF4">
      <w:pPr>
        <w:ind w:left="3216" w:hanging="10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ind w:left="3216" w:hanging="10"/>
        <w:jc w:val="right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Кому:  ____________ 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55" w:hanging="10"/>
        <w:jc w:val="center"/>
        <w:outlineLvl w:val="1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right="-1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РЕШЕНИЕ</w:t>
      </w:r>
    </w:p>
    <w:p w:rsidR="002B6AF4" w:rsidRPr="004F79D2" w:rsidRDefault="002B6AF4" w:rsidP="002B6AF4">
      <w:pPr>
        <w:ind w:right="-1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об отказе в предоставлении муниципальной услуги «Присвоение спортивных разрядов»</w:t>
      </w:r>
    </w:p>
    <w:p w:rsidR="002B6AF4" w:rsidRPr="004F79D2" w:rsidRDefault="002B6AF4" w:rsidP="002B6AF4">
      <w:pPr>
        <w:ind w:left="2785" w:right="7" w:hanging="2000"/>
        <w:rPr>
          <w:color w:val="000000"/>
          <w:lang w:eastAsia="ar-SA"/>
        </w:rPr>
      </w:pPr>
    </w:p>
    <w:p w:rsidR="002B6AF4" w:rsidRPr="004F79D2" w:rsidRDefault="002B6AF4" w:rsidP="002B6AF4">
      <w:pPr>
        <w:ind w:right="-1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от ______________                                                                                                                 № _____</w:t>
      </w:r>
    </w:p>
    <w:p w:rsidR="002B6AF4" w:rsidRPr="004F79D2" w:rsidRDefault="002B6AF4" w:rsidP="002B6AF4">
      <w:pPr>
        <w:ind w:right="-1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4" w:firstLine="74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Рассмотрев Ваше заявление от _____________ № ______________ и прилагаемые к нему</w:t>
      </w:r>
      <w:r w:rsidRPr="004F79D2">
        <w:rPr>
          <w:color w:val="000000"/>
          <w:sz w:val="20"/>
          <w:lang w:eastAsia="ar-SA"/>
        </w:rPr>
        <w:t xml:space="preserve"> </w:t>
      </w:r>
      <w:r w:rsidRPr="004F79D2">
        <w:rPr>
          <w:color w:val="000000"/>
          <w:lang w:eastAsia="ar-SA"/>
        </w:rPr>
        <w:t>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 от 20.02.2017 № 108, уполномоченным органом</w:t>
      </w:r>
    </w:p>
    <w:p w:rsidR="002B6AF4" w:rsidRPr="004F79D2" w:rsidRDefault="002B6AF4" w:rsidP="002B6AF4">
      <w:pPr>
        <w:ind w:left="4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0"/>
          <w:lang w:eastAsia="ar-SA"/>
        </w:rPr>
        <w:t>________________________________________________________________________________________________</w:t>
      </w:r>
    </w:p>
    <w:p w:rsidR="002B6AF4" w:rsidRPr="004F79D2" w:rsidRDefault="002B6AF4" w:rsidP="002B6AF4">
      <w:pPr>
        <w:ind w:left="14" w:hanging="10"/>
        <w:jc w:val="center"/>
        <w:rPr>
          <w:color w:val="000000"/>
          <w:lang w:eastAsia="ar-SA"/>
        </w:rPr>
      </w:pPr>
      <w:r w:rsidRPr="004F79D2">
        <w:rPr>
          <w:i/>
          <w:iCs/>
          <w:sz w:val="16"/>
          <w:szCs w:val="16"/>
          <w:lang w:eastAsia="ru-RU"/>
        </w:rPr>
        <w:t>наименование уполномоченного органа</w:t>
      </w:r>
    </w:p>
    <w:p w:rsidR="002B6AF4" w:rsidRPr="004F79D2" w:rsidRDefault="002B6AF4" w:rsidP="002B6AF4">
      <w:pPr>
        <w:ind w:left="14" w:hanging="10"/>
        <w:rPr>
          <w:i/>
          <w:color w:val="000000"/>
          <w:lang w:eastAsia="ar-SA"/>
        </w:rPr>
      </w:pPr>
      <w:r w:rsidRPr="004F79D2">
        <w:rPr>
          <w:color w:val="000000"/>
          <w:lang w:eastAsia="ar-SA"/>
        </w:rPr>
        <w:t>принято решение об отказе в лишении/восстановлении</w:t>
      </w:r>
      <w:r w:rsidRPr="004F79D2">
        <w:rPr>
          <w:color w:val="000000"/>
          <w:vertAlign w:val="superscript"/>
          <w:lang w:eastAsia="ar-SA"/>
        </w:rPr>
        <w:footnoteReference w:id="8"/>
      </w:r>
      <w:r w:rsidRPr="004F79D2">
        <w:rPr>
          <w:color w:val="000000"/>
          <w:lang w:eastAsia="ar-SA"/>
        </w:rPr>
        <w:t xml:space="preserve"> спортивного разряда спортсмену: </w:t>
      </w:r>
    </w:p>
    <w:p w:rsidR="002B6AF4" w:rsidRPr="004F79D2" w:rsidRDefault="002B6AF4" w:rsidP="002B6AF4">
      <w:pPr>
        <w:ind w:left="-5" w:hanging="10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lang w:eastAsia="ar-SA"/>
        </w:rPr>
        <w:t xml:space="preserve">________________________________________________________________________________ </w:t>
      </w:r>
    </w:p>
    <w:p w:rsidR="002B6AF4" w:rsidRPr="004F79D2" w:rsidRDefault="002B6AF4" w:rsidP="002B6AF4">
      <w:pPr>
        <w:ind w:left="-5" w:right="-1" w:hanging="10"/>
        <w:jc w:val="center"/>
        <w:rPr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>указать ФИО и дату рождения спортсмена</w:t>
      </w:r>
      <w:r w:rsidRPr="004F79D2">
        <w:rPr>
          <w:color w:val="000000"/>
          <w:sz w:val="16"/>
          <w:lang w:eastAsia="ar-SA"/>
        </w:rPr>
        <w:t xml:space="preserve"> </w:t>
      </w:r>
    </w:p>
    <w:p w:rsidR="002B6AF4" w:rsidRPr="004F79D2" w:rsidRDefault="002B6AF4" w:rsidP="002B6AF4">
      <w:pPr>
        <w:ind w:left="-5" w:right="4644" w:hanging="10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ind w:left="-5" w:right="464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по следующим основаниям:</w:t>
      </w:r>
    </w:p>
    <w:p w:rsidR="002B6AF4" w:rsidRPr="004F79D2" w:rsidRDefault="002B6AF4" w:rsidP="002B6AF4">
      <w:pPr>
        <w:ind w:left="-5" w:right="4644" w:hanging="10"/>
        <w:rPr>
          <w:color w:val="000000"/>
          <w:lang w:eastAsia="ar-SA"/>
        </w:rPr>
      </w:pPr>
    </w:p>
    <w:tbl>
      <w:tblPr>
        <w:tblW w:w="0" w:type="auto"/>
        <w:tblInd w:w="187" w:type="dxa"/>
        <w:tblLayout w:type="fixed"/>
        <w:tblCellMar>
          <w:top w:w="4" w:type="dxa"/>
          <w:left w:w="10" w:type="dxa"/>
          <w:bottom w:w="12" w:type="dxa"/>
          <w:right w:w="55" w:type="dxa"/>
        </w:tblCellMar>
        <w:tblLook w:val="0000" w:firstRow="0" w:lastRow="0" w:firstColumn="0" w:lastColumn="0" w:noHBand="0" w:noVBand="0"/>
      </w:tblPr>
      <w:tblGrid>
        <w:gridCol w:w="2076"/>
        <w:gridCol w:w="3306"/>
        <w:gridCol w:w="4198"/>
      </w:tblGrid>
      <w:tr w:rsidR="002B6AF4" w:rsidRPr="004F79D2" w:rsidTr="002B6AF4">
        <w:trPr>
          <w:trHeight w:val="101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hanging="9"/>
              <w:jc w:val="center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>№ пункта административного регламента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jc w:val="center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Наименование основания для отказа в соответствии с единым</w:t>
            </w:r>
          </w:p>
          <w:p w:rsidR="002B6AF4" w:rsidRPr="004F79D2" w:rsidRDefault="002B6AF4" w:rsidP="002B6AF4">
            <w:pPr>
              <w:ind w:left="51"/>
              <w:jc w:val="center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>стандартом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Разъяснение причин отказа в предоставлении услуги</w:t>
            </w:r>
          </w:p>
        </w:tc>
      </w:tr>
      <w:tr w:rsidR="002B6AF4" w:rsidRPr="004F79D2" w:rsidTr="002B6AF4">
        <w:trPr>
          <w:trHeight w:val="73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2"/>
              <w:rPr>
                <w:color w:val="000000"/>
                <w:sz w:val="1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2"/>
              <w:rPr>
                <w:color w:val="00000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AF4" w:rsidRPr="004F79D2" w:rsidRDefault="002B6AF4" w:rsidP="002B6AF4">
            <w:pPr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 </w:t>
            </w:r>
          </w:p>
        </w:tc>
      </w:tr>
    </w:tbl>
    <w:p w:rsidR="002B6AF4" w:rsidRPr="004F79D2" w:rsidRDefault="002B6AF4" w:rsidP="002B6AF4">
      <w:pPr>
        <w:ind w:left="750" w:hanging="10"/>
        <w:rPr>
          <w:color w:val="000000"/>
          <w:lang w:eastAsia="ar-SA"/>
        </w:rPr>
      </w:pPr>
    </w:p>
    <w:p w:rsidR="002B6AF4" w:rsidRPr="004F79D2" w:rsidRDefault="002B6AF4" w:rsidP="002B6AF4">
      <w:pPr>
        <w:ind w:firstLine="709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Дополнительная информация:  _______________________________.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2B6AF4" w:rsidRPr="004F79D2" w:rsidRDefault="002B6AF4" w:rsidP="002B6AF4">
      <w:pPr>
        <w:ind w:firstLine="709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left="74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 </w:t>
      </w:r>
    </w:p>
    <w:tbl>
      <w:tblPr>
        <w:tblpPr w:leftFromText="180" w:rightFromText="180" w:vertAnchor="text" w:horzAnchor="page" w:tblpX="7494" w:tblpY="81"/>
        <w:tblW w:w="0" w:type="auto"/>
        <w:tblLayout w:type="fixed"/>
        <w:tblCellMar>
          <w:top w:w="4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19"/>
      </w:tblGrid>
      <w:tr w:rsidR="002B6AF4" w:rsidRPr="004F79D2" w:rsidTr="002B6AF4">
        <w:trPr>
          <w:trHeight w:val="78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09" w:right="139"/>
              <w:jc w:val="center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Сведения об электронной </w:t>
            </w:r>
          </w:p>
          <w:p w:rsidR="002B6AF4" w:rsidRPr="004F79D2" w:rsidRDefault="002B6AF4" w:rsidP="002B6AF4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подписи </w:t>
            </w:r>
          </w:p>
        </w:tc>
      </w:tr>
    </w:tbl>
    <w:p w:rsidR="002B6AF4" w:rsidRPr="004F79D2" w:rsidRDefault="002B6AF4" w:rsidP="002B6AF4">
      <w:pPr>
        <w:ind w:left="-5" w:right="-5084" w:hanging="10"/>
        <w:rPr>
          <w:i/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 xml:space="preserve"> </w:t>
      </w:r>
      <w:r w:rsidRPr="004F79D2">
        <w:rPr>
          <w:i/>
          <w:color w:val="000000"/>
          <w:lang w:eastAsia="ar-SA"/>
        </w:rPr>
        <w:t xml:space="preserve">____________________________________________ </w:t>
      </w:r>
    </w:p>
    <w:p w:rsidR="002B6AF4" w:rsidRPr="004F79D2" w:rsidRDefault="002B6AF4" w:rsidP="002B6AF4">
      <w:pPr>
        <w:ind w:left="-5" w:hanging="10"/>
        <w:rPr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 xml:space="preserve">                Должность и ФИО сотрудника, принявшего решение</w:t>
      </w:r>
      <w:r w:rsidRPr="004F79D2">
        <w:rPr>
          <w:color w:val="000000"/>
          <w:sz w:val="16"/>
          <w:lang w:eastAsia="ar-SA"/>
        </w:rPr>
        <w:t xml:space="preserve"> </w:t>
      </w:r>
    </w:p>
    <w:p w:rsidR="002B6AF4" w:rsidRPr="004F79D2" w:rsidRDefault="002B6AF4" w:rsidP="002B6AF4">
      <w:pPr>
        <w:ind w:left="-5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16"/>
          <w:lang w:eastAsia="ar-SA"/>
        </w:rPr>
        <w:t>_________________</w:t>
      </w:r>
    </w:p>
    <w:p w:rsidR="002B6AF4" w:rsidRPr="004F79D2" w:rsidRDefault="002B6AF4" w:rsidP="002B6AF4">
      <w:pPr>
        <w:ind w:left="740"/>
        <w:rPr>
          <w:rFonts w:ascii="Calibri" w:eastAsia="Calibri" w:hAnsi="Calibri" w:cs="Calibri"/>
          <w:color w:val="000000"/>
          <w:lang w:eastAsia="ar-SA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2B6AF4" w:rsidRPr="004F79D2" w:rsidTr="00DF3E02">
        <w:trPr>
          <w:trHeight w:val="1153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 xml:space="preserve">Приложение № 7 </w:t>
            </w:r>
          </w:p>
          <w:p w:rsidR="002B6AF4" w:rsidRPr="004F79D2" w:rsidRDefault="002B6AF4" w:rsidP="00DF3E02">
            <w:pPr>
              <w:ind w:right="7"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ind w:left="-5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ind w:left="-5" w:hanging="10"/>
        <w:jc w:val="center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>_______________________________________________________________________________________________________________________</w:t>
      </w:r>
    </w:p>
    <w:p w:rsidR="002B6AF4" w:rsidRPr="004F79D2" w:rsidRDefault="002B6AF4" w:rsidP="002B6AF4">
      <w:pPr>
        <w:ind w:left="-5" w:hanging="10"/>
        <w:jc w:val="center"/>
        <w:rPr>
          <w:color w:val="000000"/>
          <w:lang w:eastAsia="ar-SA"/>
        </w:rPr>
      </w:pPr>
      <w:r w:rsidRPr="004F79D2">
        <w:rPr>
          <w:i/>
          <w:color w:val="000000"/>
          <w:sz w:val="16"/>
          <w:lang w:eastAsia="ar-SA"/>
        </w:rPr>
        <w:t>Наименование уполномоченного органа местного самоуправления</w:t>
      </w:r>
    </w:p>
    <w:p w:rsidR="002B6AF4" w:rsidRPr="004F79D2" w:rsidRDefault="002B6AF4" w:rsidP="002B6AF4">
      <w:pPr>
        <w:ind w:left="3216" w:hanging="10"/>
        <w:jc w:val="center"/>
        <w:rPr>
          <w:color w:val="000000"/>
          <w:lang w:eastAsia="ar-SA"/>
        </w:rPr>
      </w:pPr>
    </w:p>
    <w:p w:rsidR="002B6AF4" w:rsidRPr="004F79D2" w:rsidRDefault="002B6AF4" w:rsidP="002B6AF4">
      <w:pPr>
        <w:ind w:left="3216" w:hanging="10"/>
        <w:jc w:val="right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Кому:  ____________ 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55" w:hanging="10"/>
        <w:jc w:val="center"/>
        <w:outlineLvl w:val="1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55" w:hanging="10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РЕШЕНИЕ </w:t>
      </w:r>
    </w:p>
    <w:p w:rsidR="002B6AF4" w:rsidRPr="004F79D2" w:rsidRDefault="002B6AF4" w:rsidP="002B6AF4">
      <w:pPr>
        <w:ind w:left="347" w:right="337" w:hanging="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об отказе в приёме документов, необходимых для предоставления услуги «Присвоение спортивных разрядов» </w:t>
      </w:r>
    </w:p>
    <w:p w:rsidR="002B6AF4" w:rsidRPr="004F79D2" w:rsidRDefault="002B6AF4" w:rsidP="002B6AF4">
      <w:pPr>
        <w:ind w:left="347" w:right="337" w:hanging="10"/>
        <w:jc w:val="center"/>
        <w:rPr>
          <w:rFonts w:ascii="Calibri" w:eastAsia="Calibri" w:hAnsi="Calibri" w:cs="Calibri"/>
          <w:color w:val="000000"/>
          <w:lang w:eastAsia="ar-SA"/>
        </w:rPr>
      </w:pPr>
    </w:p>
    <w:p w:rsidR="002B6AF4" w:rsidRPr="004F79D2" w:rsidRDefault="002B6AF4" w:rsidP="002B6AF4">
      <w:pPr>
        <w:tabs>
          <w:tab w:val="center" w:pos="1544"/>
          <w:tab w:val="center" w:pos="7974"/>
        </w:tabs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от  ___________ </w:t>
      </w:r>
      <w:r w:rsidRPr="004F79D2">
        <w:rPr>
          <w:color w:val="000000"/>
          <w:sz w:val="20"/>
          <w:lang w:eastAsia="ar-SA"/>
        </w:rPr>
        <w:t xml:space="preserve">                                                                                                                                           </w:t>
      </w:r>
      <w:r w:rsidRPr="004F79D2">
        <w:rPr>
          <w:color w:val="000000"/>
          <w:lang w:eastAsia="ar-SA"/>
        </w:rPr>
        <w:t>№  _____</w:t>
      </w:r>
    </w:p>
    <w:p w:rsidR="002B6AF4" w:rsidRPr="004F79D2" w:rsidRDefault="002B6AF4" w:rsidP="002B6AF4">
      <w:pPr>
        <w:ind w:left="4" w:firstLine="740"/>
        <w:rPr>
          <w:color w:val="000000"/>
          <w:lang w:eastAsia="ar-SA"/>
        </w:rPr>
      </w:pPr>
    </w:p>
    <w:p w:rsidR="002B6AF4" w:rsidRPr="004F79D2" w:rsidRDefault="002B6AF4" w:rsidP="002B6AF4">
      <w:pPr>
        <w:ind w:left="4" w:firstLine="74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Рассмотрев Ваше заявление от _____________ № ______________ и прилагаемые к нему</w:t>
      </w:r>
      <w:r w:rsidRPr="004F79D2">
        <w:rPr>
          <w:color w:val="000000"/>
          <w:sz w:val="20"/>
          <w:lang w:eastAsia="ar-SA"/>
        </w:rPr>
        <w:t xml:space="preserve"> </w:t>
      </w:r>
      <w:r w:rsidRPr="004F79D2">
        <w:rPr>
          <w:color w:val="000000"/>
          <w:lang w:eastAsia="ar-SA"/>
        </w:rPr>
        <w:t xml:space="preserve">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20.02.2017 № 108, уполномоченным органом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i/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 xml:space="preserve">________________________________________________________________________________ </w:t>
      </w:r>
    </w:p>
    <w:p w:rsidR="002B6AF4" w:rsidRPr="004F79D2" w:rsidRDefault="002B6AF4" w:rsidP="002B6AF4">
      <w:pPr>
        <w:ind w:left="726" w:right="716" w:hanging="10"/>
        <w:jc w:val="center"/>
        <w:rPr>
          <w:color w:val="000000"/>
          <w:lang w:eastAsia="ar-SA"/>
        </w:rPr>
      </w:pPr>
      <w:r w:rsidRPr="004F79D2">
        <w:rPr>
          <w:i/>
          <w:color w:val="000000"/>
          <w:sz w:val="16"/>
          <w:lang w:eastAsia="ar-SA"/>
        </w:rPr>
        <w:t xml:space="preserve">наименование уполномоченного органа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принято решение об отказе в приеме и регистрации документов, необходимых для присвоения/ подтверждения/лишения/восстановления</w:t>
      </w:r>
      <w:r w:rsidRPr="004F79D2">
        <w:rPr>
          <w:color w:val="000000"/>
          <w:vertAlign w:val="superscript"/>
          <w:lang w:eastAsia="ar-SA"/>
        </w:rPr>
        <w:footnoteReference w:id="9"/>
      </w:r>
      <w:r w:rsidRPr="004F79D2">
        <w:rPr>
          <w:color w:val="000000"/>
          <w:lang w:eastAsia="ar-SA"/>
        </w:rPr>
        <w:t xml:space="preserve"> спортивного разряда, по следующим основаниям:</w:t>
      </w:r>
      <w:r w:rsidRPr="004F79D2">
        <w:rPr>
          <w:color w:val="000000"/>
          <w:sz w:val="20"/>
          <w:lang w:eastAsia="ar-SA"/>
        </w:rPr>
        <w:t xml:space="preserve"> </w:t>
      </w:r>
    </w:p>
    <w:tbl>
      <w:tblPr>
        <w:tblW w:w="0" w:type="auto"/>
        <w:tblInd w:w="10" w:type="dxa"/>
        <w:tblLayout w:type="fixed"/>
        <w:tblCellMar>
          <w:top w:w="4" w:type="dxa"/>
          <w:left w:w="10" w:type="dxa"/>
          <w:bottom w:w="10" w:type="dxa"/>
          <w:right w:w="115" w:type="dxa"/>
        </w:tblCellMar>
        <w:tblLook w:val="0000" w:firstRow="0" w:lastRow="0" w:firstColumn="0" w:lastColumn="0" w:noHBand="0" w:noVBand="0"/>
      </w:tblPr>
      <w:tblGrid>
        <w:gridCol w:w="2208"/>
        <w:gridCol w:w="4019"/>
        <w:gridCol w:w="3412"/>
      </w:tblGrid>
      <w:tr w:rsidR="002B6AF4" w:rsidRPr="004F79D2" w:rsidTr="002B6AF4">
        <w:trPr>
          <w:trHeight w:val="77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jc w:val="center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№ пункта административного регламента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311" w:right="150"/>
              <w:jc w:val="center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Наименование основания для отказа в соответствии с единым </w:t>
            </w:r>
          </w:p>
          <w:p w:rsidR="002B6AF4" w:rsidRPr="004F79D2" w:rsidRDefault="002B6AF4" w:rsidP="002B6AF4">
            <w:pPr>
              <w:ind w:left="109"/>
              <w:jc w:val="center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стандартом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618" w:right="458"/>
              <w:jc w:val="center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Разъяснение причин отказа в предоставлении </w:t>
            </w:r>
          </w:p>
          <w:p w:rsidR="002B6AF4" w:rsidRPr="004F79D2" w:rsidRDefault="002B6AF4" w:rsidP="002B6AF4">
            <w:pPr>
              <w:ind w:lef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услуги </w:t>
            </w:r>
          </w:p>
        </w:tc>
      </w:tr>
      <w:tr w:rsidR="002B6AF4" w:rsidRPr="004F79D2" w:rsidTr="002B6AF4">
        <w:trPr>
          <w:trHeight w:val="523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1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lang w:eastAsia="ar-SA"/>
              </w:rPr>
            </w:pPr>
            <w:r w:rsidRPr="004F79D2">
              <w:rPr>
                <w:color w:val="000000"/>
                <w:sz w:val="10"/>
                <w:lang w:eastAsia="ar-SA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AF4" w:rsidRPr="004F79D2" w:rsidRDefault="002B6AF4" w:rsidP="002B6AF4">
            <w:pPr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 </w:t>
            </w:r>
          </w:p>
        </w:tc>
      </w:tr>
    </w:tbl>
    <w:p w:rsidR="002B6AF4" w:rsidRPr="004F79D2" w:rsidRDefault="002B6AF4" w:rsidP="002B6AF4">
      <w:pPr>
        <w:ind w:left="687"/>
        <w:rPr>
          <w:color w:val="000000"/>
          <w:lang w:eastAsia="ar-SA"/>
        </w:rPr>
      </w:pPr>
    </w:p>
    <w:p w:rsidR="002B6AF4" w:rsidRPr="004F79D2" w:rsidRDefault="002B6AF4" w:rsidP="002B6AF4">
      <w:pPr>
        <w:ind w:firstLine="709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Дополнительная информация:  _________________________________.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0"/>
          <w:lang w:eastAsia="ar-SA"/>
        </w:rPr>
      </w:pPr>
      <w:r w:rsidRPr="004F79D2">
        <w:rPr>
          <w:color w:val="000000"/>
          <w:lang w:eastAsia="ar-SA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firstLine="709"/>
        <w:rPr>
          <w:color w:val="000000"/>
          <w:sz w:val="20"/>
          <w:lang w:eastAsia="ar-SA"/>
        </w:rPr>
      </w:pPr>
      <w:r w:rsidRPr="004F79D2">
        <w:rPr>
          <w:color w:val="000000"/>
          <w:lang w:eastAsia="ar-SA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ind w:left="6" w:firstLine="743"/>
        <w:rPr>
          <w:color w:val="000000"/>
          <w:sz w:val="20"/>
          <w:lang w:eastAsia="ar-SA"/>
        </w:rPr>
      </w:pPr>
    </w:p>
    <w:p w:rsidR="002B6AF4" w:rsidRPr="004F79D2" w:rsidRDefault="002B6AF4" w:rsidP="002B6AF4">
      <w:pPr>
        <w:ind w:left="6" w:firstLine="743"/>
        <w:rPr>
          <w:i/>
          <w:color w:val="000000"/>
          <w:lang w:eastAsia="ar-SA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4BEC391" wp14:editId="65616F09">
                <wp:simplePos x="0" y="0"/>
                <wp:positionH relativeFrom="column">
                  <wp:posOffset>4097020</wp:posOffset>
                </wp:positionH>
                <wp:positionV relativeFrom="paragraph">
                  <wp:posOffset>96520</wp:posOffset>
                </wp:positionV>
                <wp:extent cx="1895475" cy="502285"/>
                <wp:effectExtent l="8890" t="3175" r="635" b="889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AF4" w:rsidRPr="002875BF" w:rsidRDefault="002B6AF4" w:rsidP="002B6AF4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322.6pt;margin-top:7.6pt;width:149.25pt;height:39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" stroked="f">
                <v:fill opacity="0"/>
                <v:textbox inset="0,0,0,0">
                  <w:txbxContent>
                    <w:p w:rsidR="002B6AF4" w:rsidRPr="002875BF" w:rsidRDefault="002B6AF4" w:rsidP="002B6AF4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79D2">
        <w:rPr>
          <w:i/>
          <w:color w:val="000000"/>
          <w:lang w:eastAsia="ar-SA"/>
        </w:rPr>
        <w:t xml:space="preserve">____________________________________________ </w:t>
      </w:r>
    </w:p>
    <w:p w:rsidR="002B6AF4" w:rsidRPr="004F79D2" w:rsidRDefault="002B6AF4" w:rsidP="002B6AF4">
      <w:pPr>
        <w:ind w:left="6" w:firstLine="743"/>
        <w:rPr>
          <w:color w:val="000000"/>
          <w:sz w:val="20"/>
          <w:lang w:eastAsia="ar-SA"/>
        </w:rPr>
      </w:pPr>
      <w:r w:rsidRPr="004F79D2">
        <w:rPr>
          <w:i/>
          <w:color w:val="000000"/>
          <w:sz w:val="16"/>
          <w:lang w:eastAsia="ar-SA"/>
        </w:rPr>
        <w:t>Должность и ФИО сотрудника, принявшего решение)</w:t>
      </w:r>
    </w:p>
    <w:tbl>
      <w:tblPr>
        <w:tblpPr w:leftFromText="180" w:rightFromText="180" w:vertAnchor="text" w:horzAnchor="margin" w:tblpXSpec="right" w:tblpY="105"/>
        <w:tblW w:w="0" w:type="auto"/>
        <w:tblLayout w:type="fixed"/>
        <w:tblCellMar>
          <w:top w:w="4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19"/>
      </w:tblGrid>
      <w:tr w:rsidR="002B6AF4" w:rsidRPr="004F79D2" w:rsidTr="002B6AF4">
        <w:trPr>
          <w:trHeight w:val="785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384" w:right="329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 </w:t>
            </w:r>
          </w:p>
        </w:tc>
      </w:tr>
    </w:tbl>
    <w:p w:rsidR="002B6AF4" w:rsidRPr="004F79D2" w:rsidRDefault="002B6AF4" w:rsidP="002B6AF4">
      <w:pPr>
        <w:spacing w:after="4" w:line="264" w:lineRule="auto"/>
        <w:ind w:left="-5" w:right="236" w:hanging="10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 xml:space="preserve"> </w:t>
      </w:r>
    </w:p>
    <w:p w:rsidR="002B6AF4" w:rsidRPr="004F79D2" w:rsidRDefault="002B6AF4" w:rsidP="002B6AF4">
      <w:pPr>
        <w:spacing w:after="4" w:line="264" w:lineRule="auto"/>
        <w:ind w:left="-5" w:right="236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spacing w:after="4" w:line="264" w:lineRule="auto"/>
        <w:ind w:left="-5" w:right="236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spacing w:after="4" w:line="264" w:lineRule="auto"/>
        <w:ind w:left="-5" w:right="236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spacing w:after="4" w:line="264" w:lineRule="auto"/>
        <w:ind w:left="-5" w:right="236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spacing w:after="4" w:line="264" w:lineRule="auto"/>
        <w:ind w:left="-5" w:right="236" w:hanging="10"/>
        <w:rPr>
          <w:i/>
          <w:color w:val="000000"/>
          <w:sz w:val="16"/>
          <w:lang w:eastAsia="ar-SA"/>
        </w:rPr>
      </w:pPr>
    </w:p>
    <w:p w:rsidR="002B6AF4" w:rsidRPr="004F79D2" w:rsidRDefault="002B6AF4" w:rsidP="002B6AF4">
      <w:pPr>
        <w:spacing w:after="4" w:line="264" w:lineRule="auto"/>
        <w:ind w:left="-5" w:right="236" w:hanging="10"/>
        <w:jc w:val="center"/>
        <w:rPr>
          <w:i/>
          <w:color w:val="000000"/>
          <w:sz w:val="16"/>
          <w:lang w:eastAsia="ar-SA"/>
        </w:rPr>
      </w:pPr>
      <w:r w:rsidRPr="004F79D2">
        <w:rPr>
          <w:i/>
          <w:color w:val="000000"/>
          <w:sz w:val="16"/>
          <w:lang w:eastAsia="ar-SA"/>
        </w:rPr>
        <w:t>____________</w:t>
      </w:r>
    </w:p>
    <w:p w:rsidR="002B6AF4" w:rsidRPr="004F79D2" w:rsidRDefault="002B6AF4" w:rsidP="002B6AF4">
      <w:pPr>
        <w:spacing w:after="4" w:line="264" w:lineRule="auto"/>
        <w:ind w:left="-5" w:right="236" w:hanging="10"/>
        <w:jc w:val="center"/>
        <w:rPr>
          <w:color w:val="000000"/>
          <w:sz w:val="28"/>
          <w:lang w:eastAsia="ar-SA"/>
        </w:rPr>
      </w:pPr>
      <w:r w:rsidRPr="004F79D2">
        <w:rPr>
          <w:i/>
          <w:color w:val="000000"/>
          <w:sz w:val="16"/>
          <w:lang w:eastAsia="ar-SA"/>
        </w:rPr>
        <w:br w:type="page"/>
      </w:r>
    </w:p>
    <w:tbl>
      <w:tblPr>
        <w:tblW w:w="0" w:type="auto"/>
        <w:tblInd w:w="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4"/>
      </w:tblGrid>
      <w:tr w:rsidR="002B6AF4" w:rsidRPr="004F79D2" w:rsidTr="002B6AF4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 xml:space="preserve">Приложение № 8 </w:t>
            </w:r>
          </w:p>
          <w:p w:rsidR="002B6AF4" w:rsidRPr="004F79D2" w:rsidRDefault="002B6AF4" w:rsidP="00DF3E02">
            <w:pPr>
              <w:ind w:right="451"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ind w:left="4967"/>
        <w:jc w:val="center"/>
        <w:rPr>
          <w:rFonts w:ascii="Calibri" w:eastAsia="Calibri" w:hAnsi="Calibri" w:cs="Calibri"/>
          <w:color w:val="000000"/>
          <w:lang w:eastAsia="ar-SA"/>
        </w:rPr>
      </w:pP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61" w:hanging="10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Форма заявления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61" w:hanging="10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о предоставлении муниципальной услуги</w:t>
      </w:r>
    </w:p>
    <w:p w:rsidR="002B6AF4" w:rsidRPr="004F79D2" w:rsidRDefault="002B6AF4" w:rsidP="002B6AF4">
      <w:pPr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5" w:right="7"/>
        <w:rPr>
          <w:color w:val="000000"/>
          <w:sz w:val="16"/>
          <w:lang w:eastAsia="ar-SA"/>
        </w:rPr>
      </w:pPr>
      <w:r w:rsidRPr="004F79D2">
        <w:rPr>
          <w:color w:val="000000"/>
          <w:sz w:val="28"/>
          <w:lang w:eastAsia="ar-SA"/>
        </w:rPr>
        <w:t>Кому: _______________________________________________________________</w:t>
      </w:r>
    </w:p>
    <w:p w:rsidR="002B6AF4" w:rsidRPr="004F79D2" w:rsidRDefault="002B6AF4" w:rsidP="002B6AF4">
      <w:pPr>
        <w:ind w:left="3680" w:right="1308" w:hanging="2048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16"/>
          <w:lang w:eastAsia="ar-SA"/>
        </w:rPr>
        <w:t>наименование уполномоченного органа местного самоуправления</w:t>
      </w:r>
    </w:p>
    <w:p w:rsidR="002B6AF4" w:rsidRPr="004F79D2" w:rsidRDefault="002B6AF4" w:rsidP="002B6AF4">
      <w:pPr>
        <w:ind w:left="-15" w:right="7"/>
        <w:rPr>
          <w:color w:val="000000"/>
          <w:sz w:val="16"/>
          <w:lang w:eastAsia="ar-SA"/>
        </w:rPr>
      </w:pPr>
      <w:r w:rsidRPr="004F79D2">
        <w:rPr>
          <w:color w:val="000000"/>
          <w:sz w:val="28"/>
          <w:lang w:eastAsia="ar-SA"/>
        </w:rPr>
        <w:t>От кого: _____________________________________________________________</w:t>
      </w:r>
    </w:p>
    <w:p w:rsidR="002B6AF4" w:rsidRPr="004F79D2" w:rsidRDefault="002B6AF4" w:rsidP="002B6AF4">
      <w:pPr>
        <w:ind w:left="10" w:right="8" w:hanging="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16"/>
          <w:lang w:eastAsia="ar-SA"/>
        </w:rPr>
        <w:t>полное наименование, ИНН, ОГРН юридического лица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right="7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____________________________________________________________________ </w:t>
      </w:r>
      <w:r w:rsidRPr="004F79D2">
        <w:rPr>
          <w:color w:val="000000"/>
          <w:sz w:val="16"/>
          <w:lang w:eastAsia="ar-SA"/>
        </w:rPr>
        <w:t>контактный телефон, электронная почта, почтовый адрес</w:t>
      </w:r>
    </w:p>
    <w:p w:rsidR="002B6AF4" w:rsidRPr="004F79D2" w:rsidRDefault="002B6AF4" w:rsidP="002B6AF4">
      <w:pPr>
        <w:ind w:left="-15" w:right="7"/>
        <w:rPr>
          <w:color w:val="000000"/>
          <w:sz w:val="16"/>
          <w:lang w:eastAsia="ar-SA"/>
        </w:rPr>
      </w:pPr>
      <w:r w:rsidRPr="004F79D2">
        <w:rPr>
          <w:color w:val="000000"/>
          <w:sz w:val="28"/>
          <w:lang w:eastAsia="ar-SA"/>
        </w:rPr>
        <w:t>____________________________________________________________________</w:t>
      </w:r>
    </w:p>
    <w:p w:rsidR="002B6AF4" w:rsidRPr="004F79D2" w:rsidRDefault="002B6AF4" w:rsidP="002B6AF4">
      <w:pPr>
        <w:ind w:left="3937" w:right="17" w:hanging="3788"/>
        <w:rPr>
          <w:color w:val="000000"/>
          <w:sz w:val="28"/>
          <w:lang w:eastAsia="ar-SA"/>
        </w:rPr>
      </w:pPr>
      <w:r w:rsidRPr="004F79D2">
        <w:rPr>
          <w:color w:val="000000"/>
          <w:sz w:val="16"/>
          <w:lang w:eastAsia="ar-SA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164" w:right="7"/>
        <w:rPr>
          <w:color w:val="000000"/>
          <w:sz w:val="16"/>
          <w:lang w:eastAsia="ar-SA"/>
        </w:rPr>
      </w:pPr>
      <w:r w:rsidRPr="004F79D2">
        <w:rPr>
          <w:color w:val="000000"/>
          <w:sz w:val="28"/>
          <w:lang w:eastAsia="ar-SA"/>
        </w:rPr>
        <w:t>___________________________________________________________________</w:t>
      </w:r>
    </w:p>
    <w:p w:rsidR="002B6AF4" w:rsidRPr="004F79D2" w:rsidRDefault="002B6AF4" w:rsidP="002B6AF4">
      <w:pPr>
        <w:ind w:left="10" w:right="7" w:hanging="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16"/>
          <w:lang w:eastAsia="ar-SA"/>
        </w:rPr>
        <w:t xml:space="preserve">данные представителя заявителя </w:t>
      </w:r>
    </w:p>
    <w:p w:rsidR="002B6AF4" w:rsidRPr="004F79D2" w:rsidRDefault="002B6AF4" w:rsidP="002B6AF4">
      <w:pPr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6153" w:right="3591" w:hanging="6153"/>
        <w:rPr>
          <w:b/>
          <w:color w:val="000000"/>
          <w:sz w:val="1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ind w:left="467" w:right="642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>ПРЕДСТАВЛЕНИЕ</w:t>
      </w:r>
      <w:r w:rsidRPr="004F79D2">
        <w:rPr>
          <w:b/>
          <w:color w:val="000000"/>
          <w:sz w:val="28"/>
          <w:vertAlign w:val="superscript"/>
          <w:lang w:eastAsia="ar-SA"/>
        </w:rPr>
        <w:footnoteReference w:id="10"/>
      </w: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ind w:left="467" w:right="642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на присвоение спортивного разряда </w:t>
      </w:r>
    </w:p>
    <w:p w:rsidR="002B6AF4" w:rsidRPr="004F79D2" w:rsidRDefault="002B6AF4" w:rsidP="002B6AF4">
      <w:pPr>
        <w:ind w:left="70"/>
        <w:jc w:val="center"/>
        <w:rPr>
          <w:color w:val="000000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5" w:firstLine="610"/>
        <w:rPr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________________________________________________________________________________ </w:t>
      </w:r>
    </w:p>
    <w:p w:rsidR="002B6AF4" w:rsidRPr="004F79D2" w:rsidRDefault="002B6AF4" w:rsidP="002B6AF4">
      <w:pPr>
        <w:ind w:left="10" w:right="1" w:hanging="10"/>
        <w:jc w:val="center"/>
        <w:rPr>
          <w:color w:val="000000"/>
          <w:lang w:eastAsia="ar-SA"/>
        </w:rPr>
      </w:pPr>
      <w:r w:rsidRPr="004F79D2">
        <w:rPr>
          <w:color w:val="000000"/>
          <w:sz w:val="16"/>
          <w:lang w:eastAsia="ar-SA"/>
        </w:rPr>
        <w:t>наименование спортивной организации, направляющей ходатайство</w:t>
      </w:r>
      <w:r w:rsidRPr="004F79D2">
        <w:rPr>
          <w:color w:val="000000"/>
          <w:sz w:val="16"/>
          <w:vertAlign w:val="superscript"/>
          <w:lang w:eastAsia="ar-SA"/>
        </w:rPr>
        <w:footnoteReference w:id="11"/>
      </w:r>
    </w:p>
    <w:p w:rsidR="002B6AF4" w:rsidRPr="004F79D2" w:rsidRDefault="002B6AF4" w:rsidP="002B6AF4">
      <w:pPr>
        <w:ind w:left="14" w:hanging="10"/>
        <w:rPr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 xml:space="preserve">________________________________________________________________________________ </w:t>
      </w:r>
    </w:p>
    <w:p w:rsidR="002B6AF4" w:rsidRPr="004F79D2" w:rsidRDefault="002B6AF4" w:rsidP="002B6AF4">
      <w:pPr>
        <w:ind w:left="4163" w:right="17" w:hanging="4052"/>
        <w:rPr>
          <w:color w:val="000000"/>
          <w:lang w:eastAsia="ar-SA"/>
        </w:rPr>
      </w:pPr>
      <w:r w:rsidRPr="004F79D2">
        <w:rPr>
          <w:color w:val="000000"/>
          <w:sz w:val="16"/>
          <w:lang w:eastAsia="ar-SA"/>
        </w:rPr>
        <w:t>вид спортивной организации (выбрать  значение - спортивно-образовательная организация, региональная спортивная федерация или местная спортивная федерация)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________________________________________________________________________________ представляет документы спортсмена </w:t>
      </w:r>
    </w:p>
    <w:p w:rsidR="002B6AF4" w:rsidRPr="004F79D2" w:rsidRDefault="002B6AF4" w:rsidP="002B6AF4">
      <w:pPr>
        <w:ind w:left="14" w:hanging="10"/>
        <w:rPr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 xml:space="preserve">_______________________________________________________________________________  </w:t>
      </w:r>
    </w:p>
    <w:p w:rsidR="002B6AF4" w:rsidRPr="004F79D2" w:rsidRDefault="002B6AF4" w:rsidP="002B6AF4">
      <w:pPr>
        <w:ind w:left="-5" w:right="17" w:hanging="10"/>
        <w:jc w:val="center"/>
        <w:rPr>
          <w:color w:val="000000"/>
          <w:lang w:eastAsia="ar-SA"/>
        </w:rPr>
      </w:pPr>
      <w:r w:rsidRPr="004F79D2">
        <w:rPr>
          <w:color w:val="000000"/>
          <w:sz w:val="16"/>
          <w:lang w:eastAsia="ar-SA"/>
        </w:rPr>
        <w:t>фамилия, имя, отчество (при  наличии)</w:t>
      </w:r>
    </w:p>
    <w:p w:rsidR="002B6AF4" w:rsidRPr="004F79D2" w:rsidRDefault="002B6AF4" w:rsidP="002B6AF4">
      <w:pPr>
        <w:ind w:left="14" w:hanging="10"/>
        <w:rPr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 xml:space="preserve">_______________________________________________________________________________,  </w:t>
      </w:r>
    </w:p>
    <w:p w:rsidR="002B6AF4" w:rsidRPr="004F79D2" w:rsidRDefault="002B6AF4" w:rsidP="002B6AF4">
      <w:pPr>
        <w:ind w:left="-5" w:right="17" w:hanging="10"/>
        <w:jc w:val="center"/>
        <w:rPr>
          <w:color w:val="000000"/>
          <w:lang w:eastAsia="ar-SA"/>
        </w:rPr>
      </w:pPr>
      <w:r w:rsidRPr="004F79D2">
        <w:rPr>
          <w:color w:val="000000"/>
          <w:sz w:val="16"/>
          <w:lang w:eastAsia="ar-SA"/>
        </w:rPr>
        <w:t>дата рождения</w:t>
      </w:r>
    </w:p>
    <w:p w:rsidR="002B6AF4" w:rsidRPr="004F79D2" w:rsidRDefault="002B6AF4" w:rsidP="002B6AF4">
      <w:pPr>
        <w:ind w:left="14" w:hanging="10"/>
        <w:rPr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 xml:space="preserve">_______________________________________________________________________________, </w:t>
      </w:r>
    </w:p>
    <w:p w:rsidR="002B6AF4" w:rsidRPr="004F79D2" w:rsidRDefault="002B6AF4" w:rsidP="002B6AF4">
      <w:pPr>
        <w:ind w:left="-5" w:right="17" w:hanging="10"/>
        <w:jc w:val="center"/>
        <w:rPr>
          <w:color w:val="000000"/>
          <w:lang w:eastAsia="ar-SA"/>
        </w:rPr>
      </w:pPr>
      <w:r w:rsidRPr="004F79D2">
        <w:rPr>
          <w:color w:val="000000"/>
          <w:sz w:val="16"/>
          <w:lang w:eastAsia="ar-SA"/>
        </w:rPr>
        <w:t>данные документа, удостоверяющего личность спортсмена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на присвоение спортивного разряда</w:t>
      </w:r>
      <w:r w:rsidRPr="004F79D2">
        <w:rPr>
          <w:color w:val="000000"/>
          <w:vertAlign w:val="superscript"/>
          <w:lang w:eastAsia="ar-SA"/>
        </w:rPr>
        <w:footnoteReference w:id="12"/>
      </w:r>
      <w:r w:rsidRPr="004F79D2">
        <w:rPr>
          <w:color w:val="000000"/>
          <w:lang w:eastAsia="ar-SA"/>
        </w:rPr>
        <w:t xml:space="preserve"> «_____________________________________________».</w:t>
      </w:r>
    </w:p>
    <w:p w:rsidR="002B6AF4" w:rsidRPr="004F79D2" w:rsidRDefault="002B6AF4" w:rsidP="002B6AF4">
      <w:pPr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Сведения об организации, осуществляющей подготовку спортсмена</w:t>
      </w:r>
      <w:r w:rsidRPr="004F79D2">
        <w:rPr>
          <w:color w:val="000000"/>
          <w:lang w:eastAsia="ar-SA"/>
        </w:rPr>
        <w:t xml:space="preserve"> 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_______________________________________________________________________________,</w:t>
      </w:r>
    </w:p>
    <w:p w:rsidR="002B6AF4" w:rsidRPr="004F79D2" w:rsidRDefault="002B6AF4" w:rsidP="002B6AF4">
      <w:pPr>
        <w:ind w:right="10"/>
        <w:jc w:val="center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lastRenderedPageBreak/>
        <w:t>Тип соревнований</w:t>
      </w:r>
      <w:r w:rsidRPr="004F79D2">
        <w:rPr>
          <w:color w:val="000000"/>
          <w:vertAlign w:val="superscript"/>
          <w:lang w:eastAsia="ar-SA"/>
        </w:rPr>
        <w:footnoteReference w:id="13"/>
      </w:r>
      <w:r w:rsidRPr="004F79D2">
        <w:rPr>
          <w:color w:val="000000"/>
          <w:lang w:eastAsia="ar-SA"/>
        </w:rPr>
        <w:t>_______________________________________________________________</w:t>
      </w:r>
    </w:p>
    <w:p w:rsidR="002B6AF4" w:rsidRPr="004F79D2" w:rsidRDefault="002B6AF4" w:rsidP="002B6AF4">
      <w:pPr>
        <w:ind w:right="10"/>
        <w:jc w:val="center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Вид спорта _____________________________________________________________________.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Наименование соревнований</w:t>
      </w:r>
      <w:r w:rsidRPr="004F79D2">
        <w:rPr>
          <w:color w:val="000000"/>
          <w:vertAlign w:val="superscript"/>
          <w:lang w:eastAsia="ar-SA"/>
        </w:rPr>
        <w:footnoteReference w:id="14"/>
      </w:r>
      <w:r w:rsidRPr="004F79D2">
        <w:rPr>
          <w:color w:val="000000"/>
          <w:lang w:eastAsia="ar-SA"/>
        </w:rPr>
        <w:t xml:space="preserve"> _____________________________________________________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________________________________________________________________________________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Результат спортсмена</w:t>
      </w:r>
      <w:r w:rsidRPr="004F79D2">
        <w:rPr>
          <w:color w:val="000000"/>
          <w:vertAlign w:val="superscript"/>
          <w:lang w:eastAsia="ar-SA"/>
        </w:rPr>
        <w:footnoteReference w:id="15"/>
      </w:r>
      <w:r w:rsidRPr="004F79D2">
        <w:rPr>
          <w:color w:val="000000"/>
          <w:lang w:eastAsia="ar-SA"/>
        </w:rPr>
        <w:t xml:space="preserve">____________________________________________________________________. 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3490" w:hanging="3486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Приложение: ________________________________________________________________.               </w:t>
      </w:r>
      <w:r w:rsidRPr="004F79D2">
        <w:rPr>
          <w:color w:val="000000"/>
          <w:sz w:val="16"/>
          <w:lang w:eastAsia="ar-SA"/>
        </w:rPr>
        <w:t>документы, которые представил заявитель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____________          _______________           ____________________________________  </w:t>
      </w:r>
    </w:p>
    <w:p w:rsidR="002B6AF4" w:rsidRPr="004F79D2" w:rsidRDefault="002B6AF4" w:rsidP="002B6AF4">
      <w:pPr>
        <w:ind w:left="-5" w:right="17" w:hanging="10"/>
        <w:rPr>
          <w:color w:val="000000"/>
          <w:sz w:val="16"/>
          <w:lang w:eastAsia="ar-SA"/>
        </w:rPr>
      </w:pPr>
      <w:r w:rsidRPr="004F79D2">
        <w:rPr>
          <w:color w:val="000000"/>
          <w:sz w:val="16"/>
          <w:lang w:eastAsia="ar-SA"/>
        </w:rPr>
        <w:t xml:space="preserve">(наименование должности)             (подпись)                            (фамилия и инициалы уполномоченного лица организации, направляющей </w:t>
      </w:r>
    </w:p>
    <w:p w:rsidR="002B6AF4" w:rsidRPr="004F79D2" w:rsidRDefault="002B6AF4" w:rsidP="002B6AF4">
      <w:pPr>
        <w:ind w:left="-5" w:right="17" w:hanging="10"/>
        <w:rPr>
          <w:color w:val="000000"/>
          <w:lang w:eastAsia="ar-SA"/>
        </w:rPr>
      </w:pPr>
      <w:r w:rsidRPr="004F79D2">
        <w:rPr>
          <w:color w:val="000000"/>
          <w:sz w:val="16"/>
          <w:lang w:eastAsia="ar-SA"/>
        </w:rPr>
        <w:t xml:space="preserve">                                                                                                                                         представление на спортсмена)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sz w:val="28"/>
          <w:lang w:eastAsia="ar-SA"/>
        </w:rPr>
      </w:pPr>
      <w:r w:rsidRPr="004F79D2">
        <w:rPr>
          <w:color w:val="000000"/>
          <w:lang w:eastAsia="ar-SA"/>
        </w:rPr>
        <w:t xml:space="preserve">Дата  ________________ 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ind w:left="14" w:hanging="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_________</w:t>
      </w:r>
    </w:p>
    <w:p w:rsidR="002B6AF4" w:rsidRPr="004F79D2" w:rsidRDefault="002B6AF4" w:rsidP="002B6AF4">
      <w:pPr>
        <w:ind w:left="14" w:hanging="10"/>
        <w:jc w:val="center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br w:type="page"/>
      </w:r>
    </w:p>
    <w:tbl>
      <w:tblPr>
        <w:tblW w:w="0" w:type="auto"/>
        <w:tblInd w:w="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4"/>
      </w:tblGrid>
      <w:tr w:rsidR="002B6AF4" w:rsidRPr="004F79D2" w:rsidTr="002B6AF4">
        <w:tc>
          <w:tcPr>
            <w:tcW w:w="10210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>Приложение № 9</w:t>
            </w:r>
          </w:p>
          <w:p w:rsidR="002B6AF4" w:rsidRPr="004F79D2" w:rsidRDefault="002B6AF4" w:rsidP="00DF3E02">
            <w:pPr>
              <w:ind w:right="520"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ind w:left="10" w:right="408" w:hanging="10"/>
        <w:jc w:val="right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530" w:hanging="10"/>
        <w:jc w:val="center"/>
        <w:outlineLvl w:val="1"/>
        <w:rPr>
          <w:b/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Форма заявления о предоставлении муниципальной услуги  </w:t>
      </w:r>
    </w:p>
    <w:p w:rsidR="002B6AF4" w:rsidRPr="004F79D2" w:rsidRDefault="002B6AF4" w:rsidP="002B6AF4">
      <w:pPr>
        <w:rPr>
          <w:color w:val="000000"/>
          <w:sz w:val="28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5" w:right="7"/>
        <w:rPr>
          <w:color w:val="000000"/>
          <w:sz w:val="16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Кому: _______________________________________________________________    </w:t>
      </w:r>
    </w:p>
    <w:p w:rsidR="002B6AF4" w:rsidRPr="004F79D2" w:rsidRDefault="002B6AF4" w:rsidP="002B6AF4">
      <w:pPr>
        <w:ind w:left="3680" w:right="1377" w:hanging="2048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16"/>
          <w:lang w:eastAsia="ar-SA"/>
        </w:rPr>
        <w:t>наименование уполномоченного органа местного самоуправления</w:t>
      </w:r>
    </w:p>
    <w:p w:rsidR="002B6AF4" w:rsidRPr="004F79D2" w:rsidRDefault="002B6AF4" w:rsidP="002B6AF4">
      <w:pPr>
        <w:ind w:left="-15" w:right="7"/>
        <w:rPr>
          <w:color w:val="000000"/>
          <w:sz w:val="16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От кого: ___________________________ _________________________________ </w:t>
      </w:r>
    </w:p>
    <w:p w:rsidR="002B6AF4" w:rsidRPr="004F79D2" w:rsidRDefault="002B6AF4" w:rsidP="002B6AF4">
      <w:pPr>
        <w:ind w:left="10" w:right="78" w:hanging="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16"/>
          <w:lang w:eastAsia="ar-SA"/>
        </w:rPr>
        <w:t>полное наименование, ИНН, ОГРН юридического лица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2928" w:right="7" w:hanging="2943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____________________________________________________________________ </w:t>
      </w:r>
      <w:r w:rsidRPr="004F79D2">
        <w:rPr>
          <w:color w:val="000000"/>
          <w:sz w:val="16"/>
          <w:lang w:eastAsia="ar-SA"/>
        </w:rPr>
        <w:t>контактный телефон, электронная почта, почтовый адрес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5" w:right="7"/>
        <w:rPr>
          <w:color w:val="000000"/>
          <w:sz w:val="16"/>
          <w:lang w:eastAsia="ar-SA"/>
        </w:rPr>
      </w:pPr>
      <w:r w:rsidRPr="004F79D2">
        <w:rPr>
          <w:color w:val="000000"/>
          <w:sz w:val="28"/>
          <w:lang w:eastAsia="ar-SA"/>
        </w:rPr>
        <w:t xml:space="preserve">____________________________________________________________________ </w:t>
      </w:r>
    </w:p>
    <w:p w:rsidR="002B6AF4" w:rsidRPr="004F79D2" w:rsidRDefault="002B6AF4" w:rsidP="002B6AF4">
      <w:pPr>
        <w:ind w:right="17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16"/>
          <w:lang w:eastAsia="ar-SA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2B6AF4" w:rsidRPr="004F79D2" w:rsidRDefault="002B6AF4" w:rsidP="002B6AF4">
      <w:pPr>
        <w:ind w:left="164" w:right="7"/>
        <w:rPr>
          <w:color w:val="000000"/>
          <w:sz w:val="16"/>
          <w:lang w:eastAsia="ar-SA"/>
        </w:rPr>
      </w:pPr>
      <w:r w:rsidRPr="004F79D2">
        <w:rPr>
          <w:color w:val="000000"/>
          <w:sz w:val="28"/>
          <w:lang w:eastAsia="ar-SA"/>
        </w:rPr>
        <w:t xml:space="preserve">___________________________________________________________________ </w:t>
      </w:r>
    </w:p>
    <w:p w:rsidR="002B6AF4" w:rsidRPr="004F79D2" w:rsidRDefault="002B6AF4" w:rsidP="002B6AF4">
      <w:pPr>
        <w:ind w:left="10" w:right="77" w:hanging="10"/>
        <w:jc w:val="center"/>
        <w:rPr>
          <w:b/>
          <w:color w:val="000000"/>
          <w:lang w:eastAsia="ar-SA"/>
        </w:rPr>
      </w:pPr>
      <w:r w:rsidRPr="004F79D2">
        <w:rPr>
          <w:color w:val="000000"/>
          <w:sz w:val="16"/>
          <w:lang w:eastAsia="ar-SA"/>
        </w:rPr>
        <w:t xml:space="preserve">данные представителя заявителя </w:t>
      </w:r>
    </w:p>
    <w:p w:rsidR="002B6AF4" w:rsidRPr="004F79D2" w:rsidRDefault="002B6AF4" w:rsidP="002B6AF4">
      <w:pPr>
        <w:ind w:right="15"/>
        <w:jc w:val="center"/>
        <w:rPr>
          <w:b/>
          <w:color w:val="000000"/>
          <w:sz w:val="18"/>
          <w:lang w:eastAsia="ar-SA"/>
        </w:rPr>
      </w:pPr>
      <w:r w:rsidRPr="004F79D2">
        <w:rPr>
          <w:b/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2142"/>
        <w:jc w:val="center"/>
        <w:rPr>
          <w:rFonts w:ascii="Calibri" w:eastAsia="Calibri" w:hAnsi="Calibri" w:cs="Calibri"/>
          <w:color w:val="000000"/>
          <w:lang w:eastAsia="ar-SA"/>
        </w:rPr>
      </w:pP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712" w:hanging="10"/>
        <w:jc w:val="center"/>
        <w:outlineLvl w:val="1"/>
        <w:rPr>
          <w:b/>
          <w:color w:val="000000"/>
          <w:lang w:eastAsia="ar-SA"/>
        </w:rPr>
      </w:pPr>
      <w:r w:rsidRPr="004F79D2">
        <w:rPr>
          <w:b/>
          <w:color w:val="000000"/>
          <w:sz w:val="28"/>
          <w:lang w:eastAsia="ar-SA"/>
        </w:rPr>
        <w:t>ХОДАТАЙСТВО</w:t>
      </w:r>
      <w:r w:rsidRPr="004F79D2">
        <w:rPr>
          <w:b/>
          <w:color w:val="000000"/>
          <w:sz w:val="28"/>
          <w:vertAlign w:val="superscript"/>
          <w:lang w:eastAsia="ar-SA"/>
        </w:rPr>
        <w:footnoteReference w:id="16"/>
      </w:r>
      <w:r w:rsidRPr="004F79D2">
        <w:rPr>
          <w:b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712" w:hanging="10"/>
        <w:jc w:val="center"/>
        <w:outlineLvl w:val="1"/>
        <w:rPr>
          <w:b/>
          <w:color w:val="000000"/>
          <w:lang w:eastAsia="ar-SA"/>
        </w:rPr>
      </w:pPr>
      <w:r w:rsidRPr="004F79D2">
        <w:rPr>
          <w:b/>
          <w:color w:val="000000"/>
          <w:sz w:val="28"/>
          <w:lang w:eastAsia="ar-SA"/>
        </w:rPr>
        <w:t>на подтверждение спортивного разряда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4" w:firstLine="941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</w:t>
      </w:r>
    </w:p>
    <w:p w:rsidR="002B6AF4" w:rsidRPr="004F79D2" w:rsidRDefault="002B6AF4" w:rsidP="002B6AF4">
      <w:pPr>
        <w:ind w:left="14" w:hanging="10"/>
        <w:rPr>
          <w:i/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>________________________________________________________________________________</w:t>
      </w:r>
    </w:p>
    <w:p w:rsidR="002B6AF4" w:rsidRPr="004F79D2" w:rsidRDefault="002B6AF4" w:rsidP="002B6AF4">
      <w:pPr>
        <w:ind w:left="-5" w:hanging="10"/>
        <w:jc w:val="center"/>
        <w:rPr>
          <w:color w:val="000000"/>
          <w:lang w:eastAsia="ar-SA"/>
        </w:rPr>
      </w:pPr>
      <w:r w:rsidRPr="004F79D2">
        <w:rPr>
          <w:i/>
          <w:color w:val="000000"/>
          <w:sz w:val="16"/>
          <w:lang w:eastAsia="ar-SA"/>
        </w:rPr>
        <w:t>наименование спортивной организации, направляющей ходатайство</w:t>
      </w:r>
      <w:r w:rsidRPr="004F79D2">
        <w:rPr>
          <w:i/>
          <w:color w:val="000000"/>
          <w:sz w:val="16"/>
          <w:vertAlign w:val="superscript"/>
          <w:lang w:eastAsia="ar-SA"/>
        </w:rPr>
        <w:footnoteReference w:id="17"/>
      </w:r>
      <w:r w:rsidRPr="004F79D2">
        <w:rPr>
          <w:i/>
          <w:color w:val="000000"/>
          <w:sz w:val="16"/>
          <w:lang w:eastAsia="ar-SA"/>
        </w:rPr>
        <w:t xml:space="preserve"> вид спортивной организации (выбрать одно из значений - спортивно образовательная организация, региональная спортивная федерация или местная спортивная федерация)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ходатайствует о подтверждении спортивного разряда</w:t>
      </w:r>
      <w:r w:rsidRPr="004F79D2">
        <w:rPr>
          <w:color w:val="000000"/>
          <w:vertAlign w:val="superscript"/>
          <w:lang w:eastAsia="ar-SA"/>
        </w:rPr>
        <w:footnoteReference w:id="18"/>
      </w:r>
      <w:r w:rsidRPr="004F79D2">
        <w:rPr>
          <w:color w:val="000000"/>
          <w:lang w:eastAsia="ar-SA"/>
        </w:rPr>
        <w:t xml:space="preserve"> «______________________________»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 xml:space="preserve">спортсмену ________________________________________________________________________________ </w:t>
      </w:r>
    </w:p>
    <w:p w:rsidR="002B6AF4" w:rsidRPr="004F79D2" w:rsidRDefault="002B6AF4" w:rsidP="002B6AF4">
      <w:pPr>
        <w:ind w:left="750" w:right="17" w:hanging="10"/>
        <w:jc w:val="center"/>
        <w:rPr>
          <w:color w:val="000000"/>
          <w:lang w:eastAsia="ar-SA"/>
        </w:rPr>
      </w:pPr>
      <w:r w:rsidRPr="004F79D2">
        <w:rPr>
          <w:color w:val="000000"/>
          <w:sz w:val="16"/>
          <w:lang w:eastAsia="ar-SA"/>
        </w:rPr>
        <w:t>(фамилия, имя, отчество (при его наличии)</w:t>
      </w:r>
    </w:p>
    <w:p w:rsidR="002B6AF4" w:rsidRPr="004F79D2" w:rsidRDefault="002B6AF4" w:rsidP="002B6AF4">
      <w:pPr>
        <w:ind w:left="-5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дата рождения ___________________________________________________________________</w:t>
      </w:r>
    </w:p>
    <w:p w:rsidR="002B6AF4" w:rsidRPr="004F79D2" w:rsidRDefault="002B6AF4" w:rsidP="002B6AF4">
      <w:pPr>
        <w:ind w:left="-5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данные документа, удостоверяющего личность спортсмена _____________________________ ________________________________________________________________________________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Сведения об организации, осуществляющей подготовку спортсмена _____________________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________________________________________________________________________________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sz w:val="28"/>
          <w:lang w:eastAsia="ar-SA"/>
        </w:rPr>
      </w:pPr>
      <w:r w:rsidRPr="004F79D2">
        <w:rPr>
          <w:color w:val="000000"/>
          <w:lang w:eastAsia="ar-SA"/>
        </w:rPr>
        <w:t>Тип соревнований</w:t>
      </w:r>
      <w:r w:rsidRPr="004F79D2">
        <w:rPr>
          <w:color w:val="000000"/>
          <w:vertAlign w:val="superscript"/>
          <w:lang w:eastAsia="ar-SA"/>
        </w:rPr>
        <w:footnoteReference w:id="19"/>
      </w:r>
      <w:r w:rsidRPr="004F79D2">
        <w:rPr>
          <w:color w:val="000000"/>
          <w:lang w:eastAsia="ar-SA"/>
        </w:rPr>
        <w:t xml:space="preserve"> ___________________________________________________________</w:t>
      </w:r>
    </w:p>
    <w:p w:rsidR="002B6AF4" w:rsidRPr="004F79D2" w:rsidRDefault="002B6AF4" w:rsidP="002B6AF4">
      <w:pPr>
        <w:ind w:left="1246" w:right="7"/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ind w:left="1246" w:right="7"/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ind w:left="1246" w:right="7"/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ind w:left="1246" w:right="7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Сведения о председателе судейской коллегии (главном судье) </w:t>
      </w:r>
    </w:p>
    <w:p w:rsidR="002B6AF4" w:rsidRPr="004F79D2" w:rsidRDefault="002B6AF4" w:rsidP="002B6AF4">
      <w:pPr>
        <w:jc w:val="center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lastRenderedPageBreak/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Вид спорта _____________________________________________________________________. 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Наименование соревнований</w:t>
      </w:r>
      <w:r w:rsidRPr="004F79D2">
        <w:rPr>
          <w:color w:val="000000"/>
          <w:vertAlign w:val="superscript"/>
          <w:lang w:eastAsia="ar-SA"/>
        </w:rPr>
        <w:footnoteReference w:id="20"/>
      </w:r>
      <w:r w:rsidRPr="004F79D2">
        <w:rPr>
          <w:color w:val="000000"/>
          <w:lang w:eastAsia="ar-SA"/>
        </w:rPr>
        <w:t xml:space="preserve"> _____________________________________________________ 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Результат спортсмена</w:t>
      </w:r>
      <w:r w:rsidRPr="004F79D2">
        <w:rPr>
          <w:color w:val="000000"/>
          <w:vertAlign w:val="superscript"/>
          <w:lang w:eastAsia="ar-SA"/>
        </w:rPr>
        <w:footnoteReference w:id="21"/>
      </w:r>
      <w:r w:rsidRPr="004F79D2">
        <w:rPr>
          <w:color w:val="000000"/>
          <w:lang w:eastAsia="ar-SA"/>
        </w:rPr>
        <w:t xml:space="preserve"> ___________________________________________________________. 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3490" w:hanging="3486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Приложение: _____________________________________________________________.               </w:t>
      </w:r>
      <w:r w:rsidRPr="004F79D2">
        <w:rPr>
          <w:color w:val="000000"/>
          <w:sz w:val="16"/>
          <w:lang w:eastAsia="ar-SA"/>
        </w:rPr>
        <w:t>документы, которые представил заявитель</w:t>
      </w: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sz w:val="16"/>
          <w:lang w:eastAsia="ar-SA"/>
        </w:rPr>
      </w:pPr>
      <w:r w:rsidRPr="004F79D2">
        <w:rPr>
          <w:color w:val="000000"/>
          <w:lang w:eastAsia="ar-SA"/>
        </w:rPr>
        <w:t xml:space="preserve"> ____________       _____________    ______________________________________________  </w:t>
      </w:r>
    </w:p>
    <w:p w:rsidR="002B6AF4" w:rsidRPr="004F79D2" w:rsidRDefault="002B6AF4" w:rsidP="002B6AF4">
      <w:pPr>
        <w:ind w:left="-5" w:right="17" w:hanging="10"/>
        <w:rPr>
          <w:color w:val="000000"/>
          <w:sz w:val="16"/>
          <w:lang w:eastAsia="ar-SA"/>
        </w:rPr>
      </w:pPr>
      <w:r w:rsidRPr="004F79D2">
        <w:rPr>
          <w:color w:val="000000"/>
          <w:sz w:val="16"/>
          <w:lang w:eastAsia="ar-SA"/>
        </w:rPr>
        <w:t xml:space="preserve">(наименование должности)             (подпись)                    (фамилия и инициалы уполномоченного лица организации, направляющей </w:t>
      </w:r>
    </w:p>
    <w:p w:rsidR="002B6AF4" w:rsidRPr="004F79D2" w:rsidRDefault="002B6AF4" w:rsidP="002B6AF4">
      <w:pPr>
        <w:ind w:left="-5" w:right="17" w:hanging="10"/>
        <w:rPr>
          <w:color w:val="000000"/>
          <w:lang w:eastAsia="ar-SA"/>
        </w:rPr>
      </w:pPr>
      <w:r w:rsidRPr="004F79D2">
        <w:rPr>
          <w:color w:val="000000"/>
          <w:sz w:val="16"/>
          <w:lang w:eastAsia="ar-SA"/>
        </w:rPr>
        <w:t xml:space="preserve">                                                                                                                                      ходатайство на спортсмена) </w:t>
      </w:r>
    </w:p>
    <w:p w:rsidR="002B6AF4" w:rsidRPr="004F79D2" w:rsidRDefault="002B6AF4" w:rsidP="002B6AF4">
      <w:pPr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14" w:hanging="10"/>
        <w:rPr>
          <w:color w:val="000000"/>
          <w:sz w:val="28"/>
          <w:lang w:eastAsia="ar-SA"/>
        </w:rPr>
      </w:pPr>
      <w:r w:rsidRPr="004F79D2">
        <w:rPr>
          <w:color w:val="000000"/>
          <w:lang w:eastAsia="ar-SA"/>
        </w:rPr>
        <w:t xml:space="preserve">Дата  ________________ </w:t>
      </w: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color w:val="000000"/>
          <w:sz w:val="28"/>
          <w:lang w:eastAsia="ar-SA"/>
        </w:rPr>
        <w:tab/>
        <w:t xml:space="preserve"> </w:t>
      </w:r>
    </w:p>
    <w:p w:rsidR="002B6AF4" w:rsidRPr="004F79D2" w:rsidRDefault="002B6AF4" w:rsidP="002B6AF4">
      <w:pPr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__________</w:t>
      </w:r>
    </w:p>
    <w:p w:rsidR="002B6AF4" w:rsidRPr="004F79D2" w:rsidRDefault="002B6AF4" w:rsidP="002B6AF4">
      <w:pPr>
        <w:jc w:val="center"/>
        <w:rPr>
          <w:rFonts w:ascii="Calibri" w:eastAsia="Calibri" w:hAnsi="Calibri" w:cs="Calibri"/>
          <w:color w:val="000000"/>
          <w:lang w:eastAsia="ar-SA"/>
        </w:rPr>
      </w:pPr>
      <w:r w:rsidRPr="004F79D2">
        <w:rPr>
          <w:color w:val="000000"/>
          <w:sz w:val="28"/>
          <w:lang w:eastAsia="ar-SA"/>
        </w:rPr>
        <w:br w:type="page"/>
      </w:r>
    </w:p>
    <w:tbl>
      <w:tblPr>
        <w:tblW w:w="0" w:type="auto"/>
        <w:tblInd w:w="5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2B6AF4" w:rsidRPr="004F79D2" w:rsidTr="002B6AF4">
        <w:tc>
          <w:tcPr>
            <w:tcW w:w="10210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>Приложение № 10</w:t>
            </w:r>
          </w:p>
          <w:p w:rsidR="002B6AF4" w:rsidRPr="004F79D2" w:rsidRDefault="002B6AF4" w:rsidP="00DF3E02">
            <w:pPr>
              <w:ind w:right="415"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jc w:val="center"/>
        <w:rPr>
          <w:rFonts w:eastAsia="Calibri"/>
          <w:color w:val="000000"/>
          <w:lang w:eastAsia="ar-SA"/>
        </w:rPr>
      </w:pP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57" w:hanging="10"/>
        <w:jc w:val="center"/>
        <w:outlineLvl w:val="1"/>
        <w:rPr>
          <w:b/>
          <w:color w:val="000000"/>
          <w:lang w:eastAsia="ar-SA"/>
        </w:rPr>
      </w:pPr>
      <w:r w:rsidRPr="004F79D2">
        <w:rPr>
          <w:b/>
          <w:color w:val="000000"/>
          <w:lang w:eastAsia="ar-SA"/>
        </w:rPr>
        <w:t xml:space="preserve">Показатели доступности и качества предоставления муниципальной услуги </w:t>
      </w:r>
    </w:p>
    <w:p w:rsidR="002B6AF4" w:rsidRPr="004F79D2" w:rsidRDefault="002B6AF4" w:rsidP="002B6AF4">
      <w:pPr>
        <w:keepNext/>
        <w:keepLines/>
        <w:numPr>
          <w:ilvl w:val="1"/>
          <w:numId w:val="0"/>
        </w:numPr>
        <w:tabs>
          <w:tab w:val="num" w:pos="0"/>
        </w:tabs>
        <w:ind w:left="467" w:right="457" w:hanging="10"/>
        <w:jc w:val="center"/>
        <w:outlineLvl w:val="1"/>
        <w:rPr>
          <w:b/>
          <w:color w:val="000000"/>
          <w:lang w:eastAsia="ar-SA"/>
        </w:rPr>
      </w:pPr>
      <w:r w:rsidRPr="004F79D2">
        <w:rPr>
          <w:b/>
          <w:color w:val="000000"/>
          <w:lang w:eastAsia="ar-SA"/>
        </w:rPr>
        <w:t xml:space="preserve">и их значения </w:t>
      </w:r>
    </w:p>
    <w:p w:rsidR="002B6AF4" w:rsidRPr="004F79D2" w:rsidRDefault="002B6AF4" w:rsidP="002B6AF4">
      <w:pPr>
        <w:ind w:left="284"/>
        <w:jc w:val="center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tbl>
      <w:tblPr>
        <w:tblW w:w="0" w:type="auto"/>
        <w:tblInd w:w="12" w:type="dxa"/>
        <w:tblLayout w:type="fixed"/>
        <w:tblCellMar>
          <w:left w:w="12" w:type="dxa"/>
          <w:right w:w="26" w:type="dxa"/>
        </w:tblCellMar>
        <w:tblLook w:val="0000" w:firstRow="0" w:lastRow="0" w:firstColumn="0" w:lastColumn="0" w:noHBand="0" w:noVBand="0"/>
      </w:tblPr>
      <w:tblGrid>
        <w:gridCol w:w="550"/>
        <w:gridCol w:w="5886"/>
        <w:gridCol w:w="3267"/>
      </w:tblGrid>
      <w:tr w:rsidR="002B6AF4" w:rsidRPr="004F79D2" w:rsidTr="002B6AF4">
        <w:trPr>
          <w:trHeight w:val="63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118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№ </w:t>
            </w:r>
          </w:p>
          <w:p w:rsidR="002B6AF4" w:rsidRPr="004F79D2" w:rsidRDefault="002B6AF4" w:rsidP="002B6AF4">
            <w:pPr>
              <w:ind w:left="118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п/п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jc w:val="center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Показатели доступности и качества предоставления муниципальной услуги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Нормативное значение показателя  </w:t>
            </w:r>
          </w:p>
        </w:tc>
      </w:tr>
      <w:tr w:rsidR="002B6AF4" w:rsidRPr="004F79D2" w:rsidTr="002B6AF4">
        <w:trPr>
          <w:trHeight w:val="403"/>
        </w:trPr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right="4"/>
              <w:jc w:val="center"/>
              <w:rPr>
                <w:rFonts w:eastAsia="Calibri"/>
                <w:color w:val="000000"/>
                <w:lang w:eastAsia="ar-SA"/>
              </w:rPr>
            </w:pPr>
            <w:r w:rsidRPr="004F79D2">
              <w:rPr>
                <w:b/>
                <w:color w:val="000000"/>
                <w:lang w:eastAsia="ar-SA"/>
              </w:rPr>
              <w:t xml:space="preserve">Показатели доступности предоставления муниципальной услуги </w:t>
            </w:r>
          </w:p>
        </w:tc>
      </w:tr>
      <w:tr w:rsidR="002B6AF4" w:rsidRPr="004F79D2" w:rsidTr="002B6AF4">
        <w:trPr>
          <w:trHeight w:val="5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right="83"/>
              <w:jc w:val="right"/>
              <w:rPr>
                <w:b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1.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% заявителей, удовлетворенных графиком работы Уполномоченного органа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left="133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100% </w:t>
            </w:r>
          </w:p>
        </w:tc>
      </w:tr>
      <w:tr w:rsidR="002B6AF4" w:rsidRPr="004F79D2" w:rsidTr="002B6AF4">
        <w:trPr>
          <w:trHeight w:val="5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right="83"/>
              <w:jc w:val="right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2.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% заявителей, ожидавших в очереди при подаче документов не более 15 минут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left="133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100% </w:t>
            </w:r>
          </w:p>
        </w:tc>
      </w:tr>
      <w:tr w:rsidR="002B6AF4" w:rsidRPr="004F79D2" w:rsidTr="002B6AF4">
        <w:trPr>
          <w:trHeight w:val="5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right="83"/>
              <w:jc w:val="right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3.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Правдивость (достоверность) и полнота информации о предоставляемой услуге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left="133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100% </w:t>
            </w:r>
          </w:p>
        </w:tc>
      </w:tr>
      <w:tr w:rsidR="002B6AF4" w:rsidRPr="004F79D2" w:rsidTr="002B6AF4">
        <w:trPr>
          <w:trHeight w:val="8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right="83"/>
              <w:jc w:val="right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4.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Простота и ясность изложения информационных и инструктивных документов (% заявителей, обратившихся за повторной консультацией)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left="129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10% </w:t>
            </w:r>
          </w:p>
        </w:tc>
      </w:tr>
      <w:tr w:rsidR="002B6AF4" w:rsidRPr="004F79D2" w:rsidTr="002B6AF4">
        <w:trPr>
          <w:trHeight w:val="281"/>
        </w:trPr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AF4" w:rsidRPr="004F79D2" w:rsidRDefault="002B6AF4" w:rsidP="002B6AF4">
            <w:pPr>
              <w:ind w:right="14"/>
              <w:jc w:val="center"/>
              <w:rPr>
                <w:rFonts w:eastAsia="Calibri"/>
                <w:color w:val="000000"/>
                <w:lang w:eastAsia="ar-SA"/>
              </w:rPr>
            </w:pPr>
            <w:r w:rsidRPr="004F79D2">
              <w:rPr>
                <w:b/>
                <w:color w:val="000000"/>
                <w:lang w:eastAsia="ar-SA"/>
              </w:rPr>
              <w:t>Показатели качества предоставления муниципальной услуги</w:t>
            </w:r>
            <w:r w:rsidRPr="004F79D2">
              <w:rPr>
                <w:color w:val="000000"/>
                <w:lang w:eastAsia="ar-SA"/>
              </w:rPr>
              <w:t xml:space="preserve"> </w:t>
            </w:r>
          </w:p>
        </w:tc>
      </w:tr>
      <w:tr w:rsidR="002B6AF4" w:rsidRPr="004F79D2" w:rsidTr="002B6AF4">
        <w:trPr>
          <w:trHeight w:val="6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right="83"/>
              <w:jc w:val="right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5.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% заявителей, удовлетворенных качеством результатов труда сотрудников (профессиональное мастерство)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left="133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100% </w:t>
            </w:r>
          </w:p>
        </w:tc>
      </w:tr>
      <w:tr w:rsidR="002B6AF4" w:rsidRPr="004F79D2" w:rsidTr="002B6AF4">
        <w:trPr>
          <w:trHeight w:val="8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right="83"/>
              <w:jc w:val="right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6.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" w:right="125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Соблюдение сроков предоставления муниципальной услуги (% случаев предоставления услуги в установленный срок с момента приема документов)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left="133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100% </w:t>
            </w:r>
          </w:p>
        </w:tc>
      </w:tr>
      <w:tr w:rsidR="002B6AF4" w:rsidRPr="004F79D2" w:rsidTr="002B6AF4">
        <w:trPr>
          <w:trHeight w:val="4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right="83"/>
              <w:jc w:val="right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7.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left="5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Количество </w:t>
            </w:r>
            <w:r>
              <w:rPr>
                <w:color w:val="000000"/>
                <w:lang w:eastAsia="ar-SA"/>
              </w:rPr>
              <w:t xml:space="preserve"> </w:t>
            </w:r>
            <w:r w:rsidRPr="004F79D2">
              <w:rPr>
                <w:color w:val="000000"/>
                <w:lang w:val="en-US" w:eastAsia="ar-SA"/>
              </w:rPr>
              <w:t xml:space="preserve">обоснованных </w:t>
            </w:r>
            <w:r>
              <w:rPr>
                <w:color w:val="000000"/>
                <w:lang w:eastAsia="ar-SA"/>
              </w:rPr>
              <w:t xml:space="preserve"> </w:t>
            </w:r>
            <w:r w:rsidRPr="004F79D2">
              <w:rPr>
                <w:color w:val="000000"/>
                <w:lang w:val="en-US" w:eastAsia="ar-SA"/>
              </w:rPr>
              <w:t xml:space="preserve">жалоб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left="126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0 </w:t>
            </w:r>
          </w:p>
        </w:tc>
      </w:tr>
      <w:tr w:rsidR="002B6AF4" w:rsidRPr="004F79D2" w:rsidTr="002B6AF4">
        <w:trPr>
          <w:trHeight w:val="5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right="83"/>
              <w:jc w:val="right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8.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% заявителей, удовлетворенных культурой обслуживания (вежливостью) специалистами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left="129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90% </w:t>
            </w:r>
          </w:p>
        </w:tc>
      </w:tr>
      <w:tr w:rsidR="002B6AF4" w:rsidRPr="004F79D2" w:rsidTr="002B6AF4">
        <w:trPr>
          <w:trHeight w:val="5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right="83"/>
              <w:jc w:val="right"/>
              <w:rPr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9.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F4" w:rsidRPr="004F79D2" w:rsidRDefault="002B6AF4" w:rsidP="002B6AF4">
            <w:pPr>
              <w:ind w:left="5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 xml:space="preserve">количество взаимодействий заявителя с должностными лицами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F4" w:rsidRPr="004F79D2" w:rsidRDefault="002B6AF4" w:rsidP="002B6AF4">
            <w:pPr>
              <w:ind w:left="126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lang w:val="en-US" w:eastAsia="ar-SA"/>
              </w:rPr>
              <w:t xml:space="preserve">2 </w:t>
            </w:r>
          </w:p>
        </w:tc>
      </w:tr>
    </w:tbl>
    <w:p w:rsidR="002B6AF4" w:rsidRPr="004F79D2" w:rsidRDefault="002B6AF4" w:rsidP="002B6AF4">
      <w:pPr>
        <w:jc w:val="center"/>
        <w:rPr>
          <w:b/>
          <w:color w:val="000000"/>
          <w:lang w:eastAsia="ar-SA"/>
        </w:rPr>
      </w:pPr>
      <w:r w:rsidRPr="004F79D2">
        <w:rPr>
          <w:b/>
          <w:color w:val="000000"/>
          <w:lang w:eastAsia="ar-SA"/>
        </w:rPr>
        <w:t>___________</w:t>
      </w:r>
    </w:p>
    <w:p w:rsidR="002B6AF4" w:rsidRPr="004F79D2" w:rsidRDefault="002B6AF4" w:rsidP="002B6AF4">
      <w:pPr>
        <w:jc w:val="center"/>
        <w:rPr>
          <w:color w:val="000000"/>
          <w:sz w:val="28"/>
          <w:lang w:val="en-US" w:eastAsia="ar-SA"/>
        </w:rPr>
      </w:pPr>
      <w:r w:rsidRPr="004F79D2">
        <w:rPr>
          <w:b/>
          <w:color w:val="000000"/>
          <w:lang w:eastAsia="ar-SA"/>
        </w:rPr>
        <w:br w:type="page"/>
      </w:r>
      <w:r w:rsidRPr="004F79D2">
        <w:rPr>
          <w:color w:val="000000"/>
          <w:sz w:val="28"/>
          <w:lang w:val="en-US" w:eastAsia="ar-SA"/>
        </w:rPr>
        <w:lastRenderedPageBreak/>
        <w:t xml:space="preserve"> </w:t>
      </w:r>
    </w:p>
    <w:tbl>
      <w:tblPr>
        <w:tblW w:w="0" w:type="auto"/>
        <w:tblInd w:w="5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</w:tblGrid>
      <w:tr w:rsidR="002B6AF4" w:rsidRPr="004F79D2" w:rsidTr="002B6AF4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Приложение № 11</w:t>
            </w:r>
          </w:p>
          <w:p w:rsidR="002B6AF4" w:rsidRPr="004F79D2" w:rsidRDefault="002B6AF4" w:rsidP="00DF3E02">
            <w:pPr>
              <w:ind w:right="417"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  <w:p w:rsidR="002B6AF4" w:rsidRPr="004F79D2" w:rsidRDefault="002B6AF4" w:rsidP="002B6AF4">
            <w:pPr>
              <w:ind w:right="417"/>
              <w:rPr>
                <w:color w:val="000000"/>
                <w:sz w:val="28"/>
                <w:lang w:eastAsia="ar-SA"/>
              </w:rPr>
            </w:pPr>
          </w:p>
        </w:tc>
      </w:tr>
    </w:tbl>
    <w:p w:rsidR="002B6AF4" w:rsidRPr="004F79D2" w:rsidRDefault="002B6AF4" w:rsidP="002B6AF4">
      <w:pPr>
        <w:autoSpaceDE w:val="0"/>
        <w:rPr>
          <w:lang w:eastAsia="ar-SA"/>
        </w:rPr>
      </w:pPr>
      <w:r w:rsidRPr="004F79D2">
        <w:rPr>
          <w:lang w:eastAsia="ar-SA"/>
        </w:rPr>
        <w:t xml:space="preserve">                                                                                            </w:t>
      </w:r>
    </w:p>
    <w:p w:rsidR="002B6AF4" w:rsidRPr="004F79D2" w:rsidRDefault="002B6AF4" w:rsidP="002B6AF4">
      <w:pPr>
        <w:tabs>
          <w:tab w:val="left" w:pos="6300"/>
        </w:tabs>
        <w:autoSpaceDE w:val="0"/>
        <w:jc w:val="right"/>
        <w:rPr>
          <w:rFonts w:ascii="Arial" w:hAnsi="Arial" w:cs="Arial"/>
          <w:b/>
          <w:sz w:val="28"/>
          <w:szCs w:val="28"/>
          <w:lang w:eastAsia="ar-SA"/>
        </w:rPr>
      </w:pPr>
      <w:r w:rsidRPr="004F79D2">
        <w:rPr>
          <w:lang w:eastAsia="ar-SA"/>
        </w:rPr>
        <w:t xml:space="preserve">    </w:t>
      </w:r>
      <w:r w:rsidRPr="004F79D2">
        <w:rPr>
          <w:lang w:eastAsia="ar-SA"/>
        </w:rPr>
        <w:tab/>
      </w:r>
      <w:r w:rsidRPr="004F79D2">
        <w:rPr>
          <w:lang w:eastAsia="ar-SA"/>
        </w:rP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4"/>
        <w:gridCol w:w="34"/>
      </w:tblGrid>
      <w:tr w:rsidR="002B6AF4" w:rsidRPr="002E4D0B" w:rsidTr="002B6AF4">
        <w:trPr>
          <w:gridAfter w:val="1"/>
          <w:wAfter w:w="34" w:type="dxa"/>
        </w:trPr>
        <w:tc>
          <w:tcPr>
            <w:tcW w:w="9184" w:type="dxa"/>
          </w:tcPr>
          <w:p w:rsidR="002B6AF4" w:rsidRPr="002E4D0B" w:rsidRDefault="002B6AF4" w:rsidP="002B6AF4">
            <w:pPr>
              <w:jc w:val="center"/>
              <w:rPr>
                <w:rFonts w:eastAsia="Calibri"/>
                <w:b/>
                <w:sz w:val="28"/>
                <w:szCs w:val="20"/>
                <w:lang w:eastAsia="ru-RU"/>
              </w:rPr>
            </w:pP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instrText xml:space="preserve"> FORMTEXT </w:instrText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separate"/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t>АДМИНИСТРАЦИЯ ПОДОСИНОВСКОГО РАЙОНА</w:t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end"/>
            </w:r>
          </w:p>
          <w:p w:rsidR="002B6AF4" w:rsidRPr="002E4D0B" w:rsidRDefault="002B6AF4" w:rsidP="002B6AF4">
            <w:pPr>
              <w:spacing w:line="480" w:lineRule="auto"/>
              <w:jc w:val="center"/>
              <w:rPr>
                <w:rFonts w:eastAsia="Calibri"/>
                <w:b/>
                <w:sz w:val="28"/>
                <w:szCs w:val="20"/>
                <w:lang w:eastAsia="ru-RU"/>
              </w:rPr>
            </w:pP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instrText xml:space="preserve"> FORMTEXT </w:instrText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separate"/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t>КИРОВСКОЙ ОБЛАСТИ</w:t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end"/>
            </w:r>
          </w:p>
          <w:p w:rsidR="002B6AF4" w:rsidRDefault="002B6AF4" w:rsidP="002B6AF4">
            <w:pPr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ru-RU"/>
              </w:rPr>
            </w:pP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  <w:instrText xml:space="preserve"> FORMTEXT </w:instrText>
            </w: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</w: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  <w:fldChar w:fldCharType="separate"/>
            </w: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  <w:t>РАСПОРЯЖЕНИЕ</w:t>
            </w: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  <w:fldChar w:fldCharType="end"/>
            </w:r>
          </w:p>
          <w:p w:rsidR="002B6AF4" w:rsidRPr="002E4D0B" w:rsidRDefault="002B6AF4" w:rsidP="002B6AF4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ru-RU"/>
              </w:rPr>
            </w:pPr>
            <w:r>
              <w:rPr>
                <w:rFonts w:eastAsia="Calibri"/>
                <w:b/>
                <w:sz w:val="32"/>
                <w:szCs w:val="32"/>
                <w:lang w:eastAsia="ru-RU"/>
              </w:rPr>
              <w:t xml:space="preserve">______________                                                                </w:t>
            </w:r>
            <w:r w:rsidRPr="002E4D0B">
              <w:rPr>
                <w:rFonts w:eastAsia="Calibri"/>
                <w:sz w:val="32"/>
                <w:szCs w:val="32"/>
                <w:lang w:eastAsia="ru-RU"/>
              </w:rPr>
              <w:t>№_</w:t>
            </w:r>
            <w:r>
              <w:rPr>
                <w:rFonts w:eastAsia="Calibri"/>
                <w:sz w:val="32"/>
                <w:szCs w:val="32"/>
                <w:lang w:eastAsia="ru-RU"/>
              </w:rPr>
              <w:t>_______</w:t>
            </w:r>
          </w:p>
          <w:p w:rsidR="002B6AF4" w:rsidRPr="002E4D0B" w:rsidRDefault="002B6AF4" w:rsidP="002B6AF4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B6AF4" w:rsidRPr="002E4D0B" w:rsidTr="002B6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8" w:type="dxa"/>
            <w:gridSpan w:val="2"/>
          </w:tcPr>
          <w:p w:rsidR="002B6AF4" w:rsidRPr="002E4D0B" w:rsidRDefault="002B6AF4" w:rsidP="002B6AF4">
            <w:pPr>
              <w:tabs>
                <w:tab w:val="left" w:pos="2765"/>
              </w:tabs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E4D0B">
              <w:rPr>
                <w:rFonts w:eastAsia="Calibri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2B6AF4" w:rsidRDefault="002B6AF4" w:rsidP="002B6AF4">
      <w:pPr>
        <w:ind w:hanging="10"/>
        <w:jc w:val="center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ind w:hanging="10"/>
        <w:jc w:val="center"/>
        <w:rPr>
          <w:color w:val="000000"/>
          <w:lang w:eastAsia="ar-SA"/>
        </w:rPr>
      </w:pPr>
      <w:r w:rsidRPr="004F79D2">
        <w:rPr>
          <w:b/>
          <w:color w:val="000000"/>
          <w:sz w:val="28"/>
          <w:lang w:eastAsia="ar-SA"/>
        </w:rPr>
        <w:t>О присвоении спортивного разряда (спортивных разрядов)</w:t>
      </w:r>
    </w:p>
    <w:p w:rsidR="002B6AF4" w:rsidRPr="004F79D2" w:rsidRDefault="002B6AF4" w:rsidP="002B6AF4">
      <w:pPr>
        <w:ind w:left="710"/>
        <w:jc w:val="center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7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-15" w:right="75" w:firstLine="71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В соответствии с Положением о Единой всероссийской спортивной классификации, утвержденным приказом Министерством спорта Российской Федерации от «__» ___________</w:t>
      </w:r>
      <w:r>
        <w:rPr>
          <w:color w:val="000000"/>
          <w:sz w:val="28"/>
          <w:lang w:eastAsia="ar-SA"/>
        </w:rPr>
        <w:t>__ 20__г. № ___:</w:t>
      </w:r>
    </w:p>
    <w:p w:rsidR="002B6AF4" w:rsidRPr="004F79D2" w:rsidRDefault="002B6AF4" w:rsidP="002B6AF4">
      <w:pPr>
        <w:ind w:left="72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5" w:right="77" w:firstLine="71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 по виду спорта</w:t>
      </w:r>
    </w:p>
    <w:p w:rsidR="002B6AF4" w:rsidRPr="004F79D2" w:rsidRDefault="002B6AF4" w:rsidP="002B6AF4">
      <w:pPr>
        <w:ind w:left="-15" w:right="77" w:firstLine="7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________________________.</w:t>
      </w:r>
    </w:p>
    <w:p w:rsidR="002B6AF4" w:rsidRPr="004F79D2" w:rsidRDefault="002B6AF4" w:rsidP="002B6AF4">
      <w:pPr>
        <w:ind w:left="-15" w:right="77" w:firstLine="710"/>
        <w:jc w:val="center"/>
        <w:rPr>
          <w:sz w:val="20"/>
          <w:szCs w:val="20"/>
          <w:lang w:eastAsia="ru-RU"/>
        </w:rPr>
      </w:pPr>
      <w:r w:rsidRPr="004F79D2">
        <w:rPr>
          <w:sz w:val="20"/>
          <w:szCs w:val="20"/>
          <w:lang w:eastAsia="ru-RU"/>
        </w:rPr>
        <w:t>(вид спорта)</w:t>
      </w:r>
    </w:p>
    <w:p w:rsidR="002B6AF4" w:rsidRPr="004F79D2" w:rsidRDefault="002B6AF4" w:rsidP="002B6AF4">
      <w:pPr>
        <w:ind w:left="-15" w:right="77" w:firstLine="710"/>
        <w:jc w:val="center"/>
        <w:rPr>
          <w:b/>
          <w:color w:val="000000"/>
          <w:sz w:val="28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315"/>
        <w:gridCol w:w="3192"/>
        <w:gridCol w:w="2064"/>
      </w:tblGrid>
      <w:tr w:rsidR="002B6AF4" w:rsidRPr="004F79D2" w:rsidTr="002B6AF4">
        <w:trPr>
          <w:trHeight w:val="547"/>
        </w:trPr>
        <w:tc>
          <w:tcPr>
            <w:tcW w:w="555" w:type="dxa"/>
            <w:shd w:val="clear" w:color="auto" w:fill="auto"/>
          </w:tcPr>
          <w:p w:rsidR="002B6AF4" w:rsidRPr="004F79D2" w:rsidRDefault="002B6AF4" w:rsidP="002B6AF4">
            <w:pPr>
              <w:ind w:left="65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1. </w:t>
            </w:r>
          </w:p>
        </w:tc>
        <w:tc>
          <w:tcPr>
            <w:tcW w:w="3315" w:type="dxa"/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 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   (Фамилия, имя)                               </w:t>
            </w:r>
          </w:p>
        </w:tc>
        <w:tc>
          <w:tcPr>
            <w:tcW w:w="3192" w:type="dxa"/>
            <w:shd w:val="clear" w:color="auto" w:fill="auto"/>
          </w:tcPr>
          <w:p w:rsidR="002B6AF4" w:rsidRPr="004F79D2" w:rsidRDefault="002B6AF4" w:rsidP="002B6AF4">
            <w:pPr>
              <w:ind w:left="7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___________________ </w:t>
            </w:r>
          </w:p>
          <w:p w:rsidR="002B6AF4" w:rsidRPr="004F79D2" w:rsidRDefault="002B6AF4" w:rsidP="002B6AF4">
            <w:pPr>
              <w:ind w:left="50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(муниципальное образование) </w:t>
            </w:r>
          </w:p>
        </w:tc>
        <w:tc>
          <w:tcPr>
            <w:tcW w:w="2064" w:type="dxa"/>
            <w:shd w:val="clear" w:color="auto" w:fill="auto"/>
          </w:tcPr>
          <w:p w:rsidR="002B6AF4" w:rsidRPr="004F79D2" w:rsidRDefault="002B6AF4" w:rsidP="002B6AF4">
            <w:pPr>
              <w:ind w:right="100"/>
              <w:jc w:val="right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 </w:t>
            </w:r>
          </w:p>
          <w:p w:rsidR="002B6AF4" w:rsidRPr="004F79D2" w:rsidRDefault="002B6AF4" w:rsidP="002B6AF4">
            <w:pPr>
              <w:ind w:right="55"/>
              <w:jc w:val="right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(спортивный разряд) </w:t>
            </w:r>
          </w:p>
        </w:tc>
      </w:tr>
      <w:tr w:rsidR="002B6AF4" w:rsidRPr="004F79D2" w:rsidTr="002B6AF4">
        <w:trPr>
          <w:trHeight w:val="1515"/>
        </w:trPr>
        <w:tc>
          <w:tcPr>
            <w:tcW w:w="555" w:type="dxa"/>
            <w:shd w:val="clear" w:color="auto" w:fill="auto"/>
          </w:tcPr>
          <w:p w:rsidR="002B6AF4" w:rsidRPr="004F79D2" w:rsidRDefault="002B6AF4" w:rsidP="002B6AF4">
            <w:pPr>
              <w:ind w:left="65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2. 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 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   (Фамилия, имя)</w:t>
            </w: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2B6AF4" w:rsidRPr="004F79D2" w:rsidRDefault="002B6AF4" w:rsidP="002B6AF4">
            <w:pPr>
              <w:ind w:left="7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___________________ </w:t>
            </w:r>
          </w:p>
          <w:p w:rsidR="002B6AF4" w:rsidRPr="004F79D2" w:rsidRDefault="002B6AF4" w:rsidP="002B6AF4">
            <w:pPr>
              <w:ind w:left="50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>(муниципальное образование)</w:t>
            </w: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2B6AF4" w:rsidRPr="004F79D2" w:rsidRDefault="002B6AF4" w:rsidP="002B6AF4">
            <w:pPr>
              <w:ind w:right="100"/>
              <w:jc w:val="right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 </w:t>
            </w:r>
          </w:p>
          <w:p w:rsidR="002B6AF4" w:rsidRPr="004F79D2" w:rsidRDefault="002B6AF4" w:rsidP="002B6AF4">
            <w:pPr>
              <w:ind w:right="55"/>
              <w:jc w:val="right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(спортивный разряд) </w:t>
            </w:r>
          </w:p>
        </w:tc>
      </w:tr>
    </w:tbl>
    <w:p w:rsidR="002B6AF4" w:rsidRDefault="002B6AF4" w:rsidP="002B6AF4">
      <w:pPr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Глава </w:t>
      </w:r>
      <w:r>
        <w:rPr>
          <w:color w:val="000000"/>
          <w:sz w:val="28"/>
          <w:lang w:eastAsia="ar-SA"/>
        </w:rPr>
        <w:t>Подосиновского</w:t>
      </w:r>
      <w:r w:rsidRPr="004F79D2">
        <w:rPr>
          <w:color w:val="000000"/>
          <w:sz w:val="28"/>
          <w:lang w:eastAsia="ar-SA"/>
        </w:rPr>
        <w:t xml:space="preserve"> района    ____________     И.О. Фамилия </w:t>
      </w:r>
    </w:p>
    <w:p w:rsidR="002B6AF4" w:rsidRPr="004F79D2" w:rsidRDefault="002B6AF4" w:rsidP="002B6AF4">
      <w:pPr>
        <w:rPr>
          <w:color w:val="000000"/>
          <w:sz w:val="16"/>
          <w:lang w:eastAsia="ar-SA"/>
        </w:rPr>
      </w:pPr>
    </w:p>
    <w:p w:rsidR="002B6AF4" w:rsidRDefault="002B6AF4" w:rsidP="002B6AF4">
      <w:pPr>
        <w:ind w:left="577" w:hanging="10"/>
        <w:rPr>
          <w:color w:val="000000"/>
          <w:sz w:val="16"/>
          <w:lang w:eastAsia="ar-SA"/>
        </w:rPr>
      </w:pPr>
      <w:r w:rsidRPr="004F79D2">
        <w:rPr>
          <w:color w:val="000000"/>
          <w:sz w:val="16"/>
          <w:lang w:eastAsia="ar-SA"/>
        </w:rPr>
        <w:t xml:space="preserve">                                                                                  Подпись</w:t>
      </w:r>
    </w:p>
    <w:p w:rsidR="002B6AF4" w:rsidRDefault="002B6AF4" w:rsidP="002B6AF4">
      <w:pPr>
        <w:ind w:left="577" w:hanging="10"/>
        <w:rPr>
          <w:color w:val="000000"/>
          <w:sz w:val="16"/>
          <w:lang w:eastAsia="ar-SA"/>
        </w:rPr>
      </w:pPr>
    </w:p>
    <w:p w:rsidR="002B6AF4" w:rsidRDefault="002B6AF4" w:rsidP="002B6AF4">
      <w:pPr>
        <w:ind w:left="577" w:hanging="10"/>
        <w:rPr>
          <w:color w:val="000000"/>
          <w:sz w:val="16"/>
          <w:lang w:eastAsia="ar-SA"/>
        </w:rPr>
      </w:pPr>
    </w:p>
    <w:p w:rsidR="002B6AF4" w:rsidRDefault="002B6AF4" w:rsidP="002B6AF4">
      <w:pPr>
        <w:ind w:left="577" w:hanging="10"/>
        <w:rPr>
          <w:color w:val="000000"/>
          <w:sz w:val="16"/>
          <w:lang w:eastAsia="ar-SA"/>
        </w:rPr>
      </w:pPr>
    </w:p>
    <w:p w:rsidR="002B6AF4" w:rsidRDefault="002B6AF4" w:rsidP="002B6AF4">
      <w:pPr>
        <w:ind w:left="577" w:hanging="10"/>
        <w:rPr>
          <w:color w:val="000000"/>
          <w:sz w:val="16"/>
          <w:lang w:eastAsia="ar-SA"/>
        </w:rPr>
      </w:pPr>
    </w:p>
    <w:tbl>
      <w:tblPr>
        <w:tblW w:w="0" w:type="auto"/>
        <w:tblInd w:w="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</w:tblGrid>
      <w:tr w:rsidR="002B6AF4" w:rsidRPr="004F79D2" w:rsidTr="002B6AF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>Приложение № 12</w:t>
            </w:r>
          </w:p>
          <w:p w:rsidR="002B6AF4" w:rsidRPr="004F79D2" w:rsidRDefault="002B6AF4" w:rsidP="00DF3E02">
            <w:pPr>
              <w:ind w:right="-10"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2E4D0B" w:rsidRDefault="002B6AF4" w:rsidP="002B6AF4">
      <w:pPr>
        <w:tabs>
          <w:tab w:val="left" w:pos="6300"/>
        </w:tabs>
        <w:autoSpaceDE w:val="0"/>
        <w:jc w:val="right"/>
        <w:rPr>
          <w:rFonts w:ascii="Arial" w:hAnsi="Arial" w:cs="Arial"/>
          <w:b/>
          <w:sz w:val="28"/>
          <w:szCs w:val="28"/>
          <w:lang w:eastAsia="ar-SA"/>
        </w:rPr>
      </w:pPr>
      <w:r w:rsidRPr="004F79D2">
        <w:rPr>
          <w:lang w:eastAsia="ar-SA"/>
        </w:rPr>
        <w:t xml:space="preserve">    </w:t>
      </w:r>
      <w:r w:rsidRPr="004F79D2">
        <w:rPr>
          <w:lang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4"/>
        <w:gridCol w:w="34"/>
      </w:tblGrid>
      <w:tr w:rsidR="002B6AF4" w:rsidRPr="002E4D0B" w:rsidTr="002B6AF4">
        <w:trPr>
          <w:gridAfter w:val="1"/>
          <w:wAfter w:w="34" w:type="dxa"/>
        </w:trPr>
        <w:tc>
          <w:tcPr>
            <w:tcW w:w="9184" w:type="dxa"/>
          </w:tcPr>
          <w:p w:rsidR="002B6AF4" w:rsidRPr="002E4D0B" w:rsidRDefault="002B6AF4" w:rsidP="002B6AF4">
            <w:pPr>
              <w:jc w:val="center"/>
              <w:rPr>
                <w:rFonts w:eastAsia="Calibri"/>
                <w:b/>
                <w:sz w:val="28"/>
                <w:szCs w:val="20"/>
                <w:lang w:eastAsia="ru-RU"/>
              </w:rPr>
            </w:pP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instrText xml:space="preserve"> FORMTEXT </w:instrText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separate"/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t>АДМИНИСТРАЦИЯ ПОДОСИНОВСКОГО РАЙОНА</w:t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end"/>
            </w:r>
          </w:p>
          <w:p w:rsidR="002B6AF4" w:rsidRPr="002E4D0B" w:rsidRDefault="002B6AF4" w:rsidP="002B6AF4">
            <w:pPr>
              <w:spacing w:line="480" w:lineRule="auto"/>
              <w:jc w:val="center"/>
              <w:rPr>
                <w:rFonts w:eastAsia="Calibri"/>
                <w:b/>
                <w:sz w:val="28"/>
                <w:szCs w:val="20"/>
                <w:lang w:eastAsia="ru-RU"/>
              </w:rPr>
            </w:pP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instrText xml:space="preserve"> FORMTEXT </w:instrText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separate"/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t>КИРОВСКОЙ ОБЛАСТИ</w:t>
            </w:r>
            <w:r w:rsidRPr="002E4D0B">
              <w:rPr>
                <w:rFonts w:eastAsia="Calibri"/>
                <w:b/>
                <w:sz w:val="28"/>
                <w:szCs w:val="20"/>
                <w:lang w:eastAsia="ru-RU"/>
              </w:rPr>
              <w:fldChar w:fldCharType="end"/>
            </w:r>
          </w:p>
          <w:p w:rsidR="002B6AF4" w:rsidRDefault="002B6AF4" w:rsidP="002B6AF4">
            <w:pPr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ru-RU"/>
              </w:rPr>
            </w:pP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  <w:instrText xml:space="preserve"> FORMTEXT </w:instrText>
            </w: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</w: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  <w:fldChar w:fldCharType="separate"/>
            </w: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  <w:t>РАСПОРЯЖЕНИЕ</w:t>
            </w:r>
            <w:r w:rsidRPr="002E4D0B">
              <w:rPr>
                <w:rFonts w:eastAsia="Calibri"/>
                <w:b/>
                <w:sz w:val="32"/>
                <w:szCs w:val="32"/>
                <w:lang w:eastAsia="ru-RU"/>
              </w:rPr>
              <w:fldChar w:fldCharType="end"/>
            </w:r>
          </w:p>
          <w:p w:rsidR="002B6AF4" w:rsidRPr="002E4D0B" w:rsidRDefault="002B6AF4" w:rsidP="002B6AF4">
            <w:pPr>
              <w:spacing w:line="360" w:lineRule="auto"/>
              <w:rPr>
                <w:rFonts w:eastAsia="Calibri"/>
                <w:b/>
                <w:sz w:val="32"/>
                <w:szCs w:val="32"/>
                <w:lang w:eastAsia="ru-RU"/>
              </w:rPr>
            </w:pPr>
            <w:r>
              <w:rPr>
                <w:rFonts w:eastAsia="Calibri"/>
                <w:b/>
                <w:sz w:val="32"/>
                <w:szCs w:val="32"/>
                <w:lang w:eastAsia="ru-RU"/>
              </w:rPr>
              <w:t xml:space="preserve">______________                                                                </w:t>
            </w:r>
            <w:r w:rsidRPr="002E4D0B">
              <w:rPr>
                <w:rFonts w:eastAsia="Calibri"/>
                <w:sz w:val="32"/>
                <w:szCs w:val="32"/>
                <w:lang w:eastAsia="ru-RU"/>
              </w:rPr>
              <w:t>№_</w:t>
            </w:r>
            <w:r>
              <w:rPr>
                <w:rFonts w:eastAsia="Calibri"/>
                <w:sz w:val="32"/>
                <w:szCs w:val="32"/>
                <w:lang w:eastAsia="ru-RU"/>
              </w:rPr>
              <w:t>_______</w:t>
            </w:r>
          </w:p>
          <w:p w:rsidR="002B6AF4" w:rsidRPr="002E4D0B" w:rsidRDefault="002B6AF4" w:rsidP="002B6AF4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B6AF4" w:rsidRPr="002E4D0B" w:rsidTr="002B6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8" w:type="dxa"/>
            <w:gridSpan w:val="2"/>
          </w:tcPr>
          <w:p w:rsidR="002B6AF4" w:rsidRPr="002E4D0B" w:rsidRDefault="002B6AF4" w:rsidP="002B6AF4">
            <w:pPr>
              <w:tabs>
                <w:tab w:val="left" w:pos="2765"/>
              </w:tabs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E4D0B">
              <w:rPr>
                <w:rFonts w:eastAsia="Calibri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2B6AF4" w:rsidRDefault="002B6AF4" w:rsidP="002B6AF4">
      <w:pPr>
        <w:ind w:hanging="10"/>
        <w:jc w:val="center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ind w:hanging="10"/>
        <w:jc w:val="center"/>
        <w:rPr>
          <w:color w:val="000000"/>
          <w:lang w:eastAsia="ar-SA"/>
        </w:rPr>
      </w:pPr>
      <w:r w:rsidRPr="004F79D2">
        <w:rPr>
          <w:b/>
          <w:color w:val="000000"/>
          <w:sz w:val="28"/>
          <w:lang w:eastAsia="ar-SA"/>
        </w:rPr>
        <w:t xml:space="preserve">О </w:t>
      </w:r>
      <w:r>
        <w:rPr>
          <w:b/>
          <w:color w:val="000000"/>
          <w:sz w:val="28"/>
          <w:lang w:eastAsia="ar-SA"/>
        </w:rPr>
        <w:t>подтверждении</w:t>
      </w:r>
      <w:r w:rsidRPr="004F79D2">
        <w:rPr>
          <w:b/>
          <w:color w:val="000000"/>
          <w:sz w:val="28"/>
          <w:lang w:eastAsia="ar-SA"/>
        </w:rPr>
        <w:t xml:space="preserve"> спортивного разряда (спортивных разрядов)</w:t>
      </w:r>
    </w:p>
    <w:p w:rsidR="002B6AF4" w:rsidRPr="004F79D2" w:rsidRDefault="002B6AF4" w:rsidP="002B6AF4">
      <w:pPr>
        <w:ind w:left="710"/>
        <w:jc w:val="center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7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ind w:left="-15" w:right="75" w:firstLine="71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В соответствии с Положением о Единой всероссийской спортивной классификации, утвержденным приказом Министерством спорта Российской Федерации от «__» ___________</w:t>
      </w:r>
      <w:r>
        <w:rPr>
          <w:color w:val="000000"/>
          <w:sz w:val="28"/>
          <w:lang w:eastAsia="ar-SA"/>
        </w:rPr>
        <w:t>__ 20__г. № ___:</w:t>
      </w:r>
    </w:p>
    <w:p w:rsidR="002B6AF4" w:rsidRPr="004F79D2" w:rsidRDefault="002B6AF4" w:rsidP="002B6AF4">
      <w:pPr>
        <w:ind w:left="72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left="-15" w:right="77" w:firstLine="71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п</w:t>
      </w:r>
      <w:r>
        <w:rPr>
          <w:color w:val="000000"/>
          <w:sz w:val="28"/>
          <w:lang w:eastAsia="ar-SA"/>
        </w:rPr>
        <w:t>одтвердить</w:t>
      </w:r>
      <w:r w:rsidRPr="004F79D2">
        <w:rPr>
          <w:color w:val="000000"/>
          <w:sz w:val="28"/>
          <w:lang w:eastAsia="ar-SA"/>
        </w:rPr>
        <w:t xml:space="preserve">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 по виду спорта</w:t>
      </w:r>
    </w:p>
    <w:p w:rsidR="002B6AF4" w:rsidRPr="004F79D2" w:rsidRDefault="002B6AF4" w:rsidP="002B6AF4">
      <w:pPr>
        <w:ind w:left="-15" w:right="77" w:firstLine="7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________________________.</w:t>
      </w:r>
    </w:p>
    <w:p w:rsidR="002B6AF4" w:rsidRPr="004F79D2" w:rsidRDefault="002B6AF4" w:rsidP="002B6AF4">
      <w:pPr>
        <w:ind w:left="-15" w:right="77" w:firstLine="710"/>
        <w:jc w:val="center"/>
        <w:rPr>
          <w:sz w:val="20"/>
          <w:szCs w:val="20"/>
          <w:lang w:eastAsia="ru-RU"/>
        </w:rPr>
      </w:pPr>
      <w:r w:rsidRPr="004F79D2">
        <w:rPr>
          <w:sz w:val="20"/>
          <w:szCs w:val="20"/>
          <w:lang w:eastAsia="ru-RU"/>
        </w:rPr>
        <w:t>(вид спорта)</w:t>
      </w:r>
    </w:p>
    <w:p w:rsidR="002B6AF4" w:rsidRPr="004F79D2" w:rsidRDefault="002B6AF4" w:rsidP="002B6AF4">
      <w:pPr>
        <w:ind w:left="-15" w:right="77" w:firstLine="710"/>
        <w:jc w:val="center"/>
        <w:rPr>
          <w:b/>
          <w:color w:val="000000"/>
          <w:sz w:val="28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315"/>
        <w:gridCol w:w="3192"/>
        <w:gridCol w:w="2064"/>
      </w:tblGrid>
      <w:tr w:rsidR="002B6AF4" w:rsidRPr="004F79D2" w:rsidTr="002B6AF4">
        <w:trPr>
          <w:trHeight w:val="547"/>
        </w:trPr>
        <w:tc>
          <w:tcPr>
            <w:tcW w:w="555" w:type="dxa"/>
            <w:shd w:val="clear" w:color="auto" w:fill="auto"/>
          </w:tcPr>
          <w:p w:rsidR="002B6AF4" w:rsidRPr="004F79D2" w:rsidRDefault="002B6AF4" w:rsidP="002B6AF4">
            <w:pPr>
              <w:ind w:left="65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1. </w:t>
            </w:r>
          </w:p>
        </w:tc>
        <w:tc>
          <w:tcPr>
            <w:tcW w:w="3315" w:type="dxa"/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 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   (Фамилия, имя)                               </w:t>
            </w:r>
          </w:p>
        </w:tc>
        <w:tc>
          <w:tcPr>
            <w:tcW w:w="3192" w:type="dxa"/>
            <w:shd w:val="clear" w:color="auto" w:fill="auto"/>
          </w:tcPr>
          <w:p w:rsidR="002B6AF4" w:rsidRPr="004F79D2" w:rsidRDefault="002B6AF4" w:rsidP="002B6AF4">
            <w:pPr>
              <w:ind w:left="7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___________________ </w:t>
            </w:r>
          </w:p>
          <w:p w:rsidR="002B6AF4" w:rsidRPr="004F79D2" w:rsidRDefault="002B6AF4" w:rsidP="002B6AF4">
            <w:pPr>
              <w:ind w:left="50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(муниципальное образование) </w:t>
            </w:r>
          </w:p>
        </w:tc>
        <w:tc>
          <w:tcPr>
            <w:tcW w:w="2064" w:type="dxa"/>
            <w:shd w:val="clear" w:color="auto" w:fill="auto"/>
          </w:tcPr>
          <w:p w:rsidR="002B6AF4" w:rsidRPr="004F79D2" w:rsidRDefault="002B6AF4" w:rsidP="002B6AF4">
            <w:pPr>
              <w:ind w:right="100"/>
              <w:jc w:val="right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 </w:t>
            </w:r>
          </w:p>
          <w:p w:rsidR="002B6AF4" w:rsidRPr="004F79D2" w:rsidRDefault="002B6AF4" w:rsidP="002B6AF4">
            <w:pPr>
              <w:ind w:right="55"/>
              <w:jc w:val="right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(спортивный разряд) </w:t>
            </w:r>
          </w:p>
        </w:tc>
      </w:tr>
      <w:tr w:rsidR="002B6AF4" w:rsidRPr="004F79D2" w:rsidTr="002B6AF4">
        <w:trPr>
          <w:trHeight w:val="1515"/>
        </w:trPr>
        <w:tc>
          <w:tcPr>
            <w:tcW w:w="555" w:type="dxa"/>
            <w:shd w:val="clear" w:color="auto" w:fill="auto"/>
          </w:tcPr>
          <w:p w:rsidR="002B6AF4" w:rsidRPr="004F79D2" w:rsidRDefault="002B6AF4" w:rsidP="002B6AF4">
            <w:pPr>
              <w:ind w:left="65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2. 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</w:tcPr>
          <w:p w:rsidR="002B6AF4" w:rsidRPr="004F79D2" w:rsidRDefault="002B6AF4" w:rsidP="002B6AF4">
            <w:pPr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 </w:t>
            </w:r>
          </w:p>
          <w:p w:rsidR="002B6AF4" w:rsidRPr="004F79D2" w:rsidRDefault="002B6AF4" w:rsidP="002B6AF4">
            <w:pPr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   (Фамилия, имя)</w:t>
            </w: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2B6AF4" w:rsidRPr="004F79D2" w:rsidRDefault="002B6AF4" w:rsidP="002B6AF4">
            <w:pPr>
              <w:ind w:left="7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___________________ </w:t>
            </w:r>
          </w:p>
          <w:p w:rsidR="002B6AF4" w:rsidRPr="004F79D2" w:rsidRDefault="002B6AF4" w:rsidP="002B6AF4">
            <w:pPr>
              <w:ind w:left="50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>(муниципальное образование)</w:t>
            </w: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2B6AF4" w:rsidRPr="004F79D2" w:rsidRDefault="002B6AF4" w:rsidP="002B6AF4">
            <w:pPr>
              <w:ind w:right="100"/>
              <w:jc w:val="right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 </w:t>
            </w:r>
          </w:p>
          <w:p w:rsidR="002B6AF4" w:rsidRPr="004F79D2" w:rsidRDefault="002B6AF4" w:rsidP="002B6AF4">
            <w:pPr>
              <w:ind w:right="55"/>
              <w:jc w:val="right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(спортивный разряд) </w:t>
            </w:r>
          </w:p>
        </w:tc>
      </w:tr>
    </w:tbl>
    <w:p w:rsidR="002B6AF4" w:rsidRDefault="002B6AF4" w:rsidP="002B6AF4">
      <w:pPr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Глава </w:t>
      </w:r>
      <w:r>
        <w:rPr>
          <w:color w:val="000000"/>
          <w:sz w:val="28"/>
          <w:lang w:eastAsia="ar-SA"/>
        </w:rPr>
        <w:t>Подосиновского</w:t>
      </w:r>
      <w:r w:rsidRPr="004F79D2">
        <w:rPr>
          <w:color w:val="000000"/>
          <w:sz w:val="28"/>
          <w:lang w:eastAsia="ar-SA"/>
        </w:rPr>
        <w:t xml:space="preserve"> района    ____________     И.О. Фамилия </w:t>
      </w:r>
    </w:p>
    <w:p w:rsidR="002B6AF4" w:rsidRPr="004F79D2" w:rsidRDefault="002B6AF4" w:rsidP="002B6AF4">
      <w:pPr>
        <w:rPr>
          <w:color w:val="000000"/>
          <w:sz w:val="16"/>
          <w:lang w:eastAsia="ar-SA"/>
        </w:rPr>
      </w:pPr>
    </w:p>
    <w:p w:rsidR="002B6AF4" w:rsidRDefault="002B6AF4" w:rsidP="002B6AF4">
      <w:pPr>
        <w:ind w:left="577" w:hanging="10"/>
        <w:rPr>
          <w:color w:val="000000"/>
          <w:sz w:val="16"/>
          <w:lang w:eastAsia="ar-SA"/>
        </w:rPr>
      </w:pPr>
      <w:r w:rsidRPr="004F79D2">
        <w:rPr>
          <w:color w:val="000000"/>
          <w:sz w:val="16"/>
          <w:lang w:eastAsia="ar-SA"/>
        </w:rPr>
        <w:t xml:space="preserve">                                                                                  Подпись</w:t>
      </w:r>
    </w:p>
    <w:p w:rsidR="002B6AF4" w:rsidRDefault="002B6AF4" w:rsidP="002B6AF4">
      <w:pPr>
        <w:ind w:left="577" w:hanging="10"/>
        <w:rPr>
          <w:color w:val="000000"/>
          <w:sz w:val="16"/>
          <w:lang w:eastAsia="ar-SA"/>
        </w:rPr>
      </w:pPr>
    </w:p>
    <w:p w:rsidR="002B6AF4" w:rsidRPr="004F79D2" w:rsidRDefault="002B6AF4" w:rsidP="002B6AF4">
      <w:pPr>
        <w:tabs>
          <w:tab w:val="center" w:pos="4254"/>
          <w:tab w:val="center" w:pos="6555"/>
        </w:tabs>
        <w:spacing w:after="1" w:line="252" w:lineRule="auto"/>
        <w:ind w:left="-15"/>
        <w:jc w:val="center"/>
        <w:rPr>
          <w:color w:val="000000"/>
          <w:sz w:val="20"/>
          <w:lang w:eastAsia="ar-SA"/>
        </w:rPr>
      </w:pPr>
      <w:r w:rsidRPr="004F79D2">
        <w:rPr>
          <w:color w:val="000000"/>
          <w:sz w:val="28"/>
          <w:lang w:eastAsia="ar-SA"/>
        </w:rPr>
        <w:br w:type="page"/>
      </w:r>
    </w:p>
    <w:tbl>
      <w:tblPr>
        <w:tblpPr w:leftFromText="180" w:rightFromText="180" w:horzAnchor="margin" w:tblpXSpec="right" w:tblpY="-480"/>
        <w:tblW w:w="4323" w:type="dxa"/>
        <w:tblLook w:val="04A0" w:firstRow="1" w:lastRow="0" w:firstColumn="1" w:lastColumn="0" w:noHBand="0" w:noVBand="1"/>
      </w:tblPr>
      <w:tblGrid>
        <w:gridCol w:w="4323"/>
      </w:tblGrid>
      <w:tr w:rsidR="002B6AF4" w:rsidRPr="004F79D2" w:rsidTr="002B6AF4">
        <w:trPr>
          <w:trHeight w:val="2182"/>
        </w:trPr>
        <w:tc>
          <w:tcPr>
            <w:tcW w:w="0" w:type="auto"/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>Приложение № 13</w:t>
            </w:r>
          </w:p>
          <w:p w:rsidR="002B6AF4" w:rsidRPr="004F79D2" w:rsidRDefault="002B6AF4" w:rsidP="00DF3E02">
            <w:pPr>
              <w:ind w:right="7"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spacing w:line="252" w:lineRule="auto"/>
        <w:rPr>
          <w:color w:val="000000"/>
          <w:sz w:val="28"/>
          <w:lang w:eastAsia="ar-SA"/>
        </w:rPr>
      </w:pPr>
    </w:p>
    <w:p w:rsidR="002B6AF4" w:rsidRPr="004F79D2" w:rsidRDefault="002B6AF4" w:rsidP="002B6AF4">
      <w:pPr>
        <w:spacing w:after="52" w:line="230" w:lineRule="auto"/>
        <w:ind w:right="4962"/>
        <w:rPr>
          <w:i/>
          <w:color w:val="000000"/>
          <w:sz w:val="28"/>
          <w:u w:val="single" w:color="000000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  <w:r w:rsidRPr="004F79D2">
        <w:rPr>
          <w:i/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ind w:right="35"/>
        <w:jc w:val="right"/>
        <w:rPr>
          <w:color w:val="000000"/>
          <w:sz w:val="32"/>
          <w:lang w:eastAsia="ar-SA"/>
        </w:rPr>
      </w:pPr>
    </w:p>
    <w:p w:rsidR="002B6AF4" w:rsidRPr="004F79D2" w:rsidRDefault="002B6AF4" w:rsidP="002B6AF4">
      <w:pPr>
        <w:jc w:val="center"/>
        <w:rPr>
          <w:b/>
          <w:sz w:val="28"/>
          <w:szCs w:val="28"/>
          <w:lang w:eastAsia="ar-SA"/>
        </w:rPr>
      </w:pPr>
    </w:p>
    <w:p w:rsidR="002B6AF4" w:rsidRPr="004F79D2" w:rsidRDefault="002B6AF4" w:rsidP="002B6AF4">
      <w:pPr>
        <w:rPr>
          <w:b/>
          <w:sz w:val="28"/>
          <w:szCs w:val="28"/>
          <w:lang w:eastAsia="ar-SA"/>
        </w:rPr>
      </w:pPr>
    </w:p>
    <w:p w:rsidR="002B6AF4" w:rsidRDefault="002B6AF4" w:rsidP="002B6AF4">
      <w:pPr>
        <w:ind w:hanging="10"/>
        <w:jc w:val="center"/>
        <w:rPr>
          <w:b/>
          <w:color w:val="000000"/>
          <w:sz w:val="28"/>
          <w:lang w:eastAsia="ar-SA"/>
        </w:rPr>
      </w:pPr>
    </w:p>
    <w:p w:rsidR="002B6AF4" w:rsidRDefault="002B6AF4" w:rsidP="002B6AF4">
      <w:pPr>
        <w:ind w:hanging="10"/>
        <w:jc w:val="center"/>
        <w:rPr>
          <w:b/>
          <w:color w:val="000000"/>
          <w:sz w:val="28"/>
          <w:lang w:eastAsia="ar-SA"/>
        </w:rPr>
      </w:pPr>
    </w:p>
    <w:p w:rsidR="002B6AF4" w:rsidRPr="002E4D0B" w:rsidRDefault="002B6AF4" w:rsidP="002B6AF4">
      <w:pPr>
        <w:jc w:val="center"/>
        <w:rPr>
          <w:rFonts w:eastAsia="Calibri"/>
          <w:b/>
          <w:sz w:val="28"/>
          <w:szCs w:val="20"/>
          <w:lang w:eastAsia="ru-RU"/>
        </w:rPr>
      </w:pPr>
      <w:r w:rsidRPr="002E4D0B">
        <w:rPr>
          <w:rFonts w:eastAsia="Calibri"/>
          <w:b/>
          <w:sz w:val="28"/>
          <w:szCs w:val="20"/>
          <w:lang w:eastAsia="ru-RU"/>
        </w:rPr>
        <w:fldChar w:fldCharType="begin">
          <w:ffData>
            <w:name w:val="Текст1"/>
            <w:enabled/>
            <w:calcOnExit w:val="0"/>
            <w:textInput>
              <w:default w:val="АДМИНИСТРАЦИЯ ПОДОСИНОВСКОГО РАЙОНА"/>
            </w:textInput>
          </w:ffData>
        </w:fldChar>
      </w:r>
      <w:r w:rsidRPr="002E4D0B">
        <w:rPr>
          <w:rFonts w:eastAsia="Calibri"/>
          <w:b/>
          <w:sz w:val="28"/>
          <w:szCs w:val="20"/>
          <w:lang w:eastAsia="ru-RU"/>
        </w:rPr>
        <w:instrText xml:space="preserve"> FORMTEXT </w:instrText>
      </w:r>
      <w:r w:rsidRPr="002E4D0B">
        <w:rPr>
          <w:rFonts w:eastAsia="Calibri"/>
          <w:b/>
          <w:sz w:val="28"/>
          <w:szCs w:val="20"/>
          <w:lang w:eastAsia="ru-RU"/>
        </w:rPr>
      </w:r>
      <w:r w:rsidRPr="002E4D0B">
        <w:rPr>
          <w:rFonts w:eastAsia="Calibri"/>
          <w:b/>
          <w:sz w:val="28"/>
          <w:szCs w:val="20"/>
          <w:lang w:eastAsia="ru-RU"/>
        </w:rPr>
        <w:fldChar w:fldCharType="separate"/>
      </w:r>
      <w:r w:rsidRPr="002E4D0B">
        <w:rPr>
          <w:rFonts w:eastAsia="Calibri"/>
          <w:b/>
          <w:sz w:val="28"/>
          <w:szCs w:val="20"/>
          <w:lang w:eastAsia="ru-RU"/>
        </w:rPr>
        <w:t>АДМИНИСТРАЦИЯ ПОДОСИНОВСКОГО РАЙОНА</w:t>
      </w:r>
      <w:r w:rsidRPr="002E4D0B">
        <w:rPr>
          <w:rFonts w:eastAsia="Calibri"/>
          <w:b/>
          <w:sz w:val="28"/>
          <w:szCs w:val="20"/>
          <w:lang w:eastAsia="ru-RU"/>
        </w:rPr>
        <w:fldChar w:fldCharType="end"/>
      </w:r>
    </w:p>
    <w:p w:rsidR="002B6AF4" w:rsidRPr="002E4D0B" w:rsidRDefault="002B6AF4" w:rsidP="002B6AF4">
      <w:pPr>
        <w:spacing w:line="480" w:lineRule="auto"/>
        <w:jc w:val="center"/>
        <w:rPr>
          <w:rFonts w:eastAsia="Calibri"/>
          <w:b/>
          <w:sz w:val="28"/>
          <w:szCs w:val="20"/>
          <w:lang w:eastAsia="ru-RU"/>
        </w:rPr>
      </w:pPr>
      <w:r w:rsidRPr="002E4D0B">
        <w:rPr>
          <w:rFonts w:eastAsia="Calibri"/>
          <w:b/>
          <w:sz w:val="28"/>
          <w:szCs w:val="20"/>
          <w:lang w:eastAsia="ru-RU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2E4D0B">
        <w:rPr>
          <w:rFonts w:eastAsia="Calibri"/>
          <w:b/>
          <w:sz w:val="28"/>
          <w:szCs w:val="20"/>
          <w:lang w:eastAsia="ru-RU"/>
        </w:rPr>
        <w:instrText xml:space="preserve"> FORMTEXT </w:instrText>
      </w:r>
      <w:r w:rsidRPr="002E4D0B">
        <w:rPr>
          <w:rFonts w:eastAsia="Calibri"/>
          <w:b/>
          <w:sz w:val="28"/>
          <w:szCs w:val="20"/>
          <w:lang w:eastAsia="ru-RU"/>
        </w:rPr>
      </w:r>
      <w:r w:rsidRPr="002E4D0B">
        <w:rPr>
          <w:rFonts w:eastAsia="Calibri"/>
          <w:b/>
          <w:sz w:val="28"/>
          <w:szCs w:val="20"/>
          <w:lang w:eastAsia="ru-RU"/>
        </w:rPr>
        <w:fldChar w:fldCharType="separate"/>
      </w:r>
      <w:r w:rsidRPr="002E4D0B">
        <w:rPr>
          <w:rFonts w:eastAsia="Calibri"/>
          <w:b/>
          <w:sz w:val="28"/>
          <w:szCs w:val="20"/>
          <w:lang w:eastAsia="ru-RU"/>
        </w:rPr>
        <w:t>КИРОВСКОЙ ОБЛАСТИ</w:t>
      </w:r>
      <w:r w:rsidRPr="002E4D0B">
        <w:rPr>
          <w:rFonts w:eastAsia="Calibri"/>
          <w:b/>
          <w:sz w:val="28"/>
          <w:szCs w:val="20"/>
          <w:lang w:eastAsia="ru-RU"/>
        </w:rPr>
        <w:fldChar w:fldCharType="end"/>
      </w:r>
    </w:p>
    <w:p w:rsidR="002B6AF4" w:rsidRDefault="002B6AF4" w:rsidP="002B6AF4">
      <w:pPr>
        <w:spacing w:line="360" w:lineRule="auto"/>
        <w:jc w:val="center"/>
        <w:rPr>
          <w:rFonts w:eastAsia="Calibri"/>
          <w:b/>
          <w:sz w:val="32"/>
          <w:szCs w:val="32"/>
          <w:lang w:eastAsia="ru-RU"/>
        </w:rPr>
      </w:pPr>
      <w:r w:rsidRPr="002E4D0B">
        <w:rPr>
          <w:rFonts w:eastAsia="Calibri"/>
          <w:b/>
          <w:sz w:val="32"/>
          <w:szCs w:val="32"/>
          <w:lang w:eastAsia="ru-RU"/>
        </w:rPr>
        <w:fldChar w:fldCharType="begin">
          <w:ffData>
            <w:name w:val="Текст3"/>
            <w:enabled w:val="0"/>
            <w:calcOnExit w:val="0"/>
            <w:textInput>
              <w:default w:val="РАСПОРЯЖЕНИЕ"/>
            </w:textInput>
          </w:ffData>
        </w:fldChar>
      </w:r>
      <w:r w:rsidRPr="002E4D0B">
        <w:rPr>
          <w:rFonts w:eastAsia="Calibri"/>
          <w:b/>
          <w:sz w:val="32"/>
          <w:szCs w:val="32"/>
          <w:lang w:eastAsia="ru-RU"/>
        </w:rPr>
        <w:instrText xml:space="preserve"> FORMTEXT </w:instrText>
      </w:r>
      <w:r w:rsidRPr="002E4D0B">
        <w:rPr>
          <w:rFonts w:eastAsia="Calibri"/>
          <w:b/>
          <w:sz w:val="32"/>
          <w:szCs w:val="32"/>
          <w:lang w:eastAsia="ru-RU"/>
        </w:rPr>
      </w:r>
      <w:r w:rsidRPr="002E4D0B">
        <w:rPr>
          <w:rFonts w:eastAsia="Calibri"/>
          <w:b/>
          <w:sz w:val="32"/>
          <w:szCs w:val="32"/>
          <w:lang w:eastAsia="ru-RU"/>
        </w:rPr>
        <w:fldChar w:fldCharType="separate"/>
      </w:r>
      <w:r w:rsidRPr="002E4D0B">
        <w:rPr>
          <w:rFonts w:eastAsia="Calibri"/>
          <w:b/>
          <w:sz w:val="32"/>
          <w:szCs w:val="32"/>
          <w:lang w:eastAsia="ru-RU"/>
        </w:rPr>
        <w:t>РАСПОРЯЖЕНИЕ</w:t>
      </w:r>
      <w:r w:rsidRPr="002E4D0B">
        <w:rPr>
          <w:rFonts w:eastAsia="Calibri"/>
          <w:b/>
          <w:sz w:val="32"/>
          <w:szCs w:val="32"/>
          <w:lang w:eastAsia="ru-RU"/>
        </w:rPr>
        <w:fldChar w:fldCharType="end"/>
      </w:r>
    </w:p>
    <w:p w:rsidR="002B6AF4" w:rsidRDefault="002B6AF4" w:rsidP="002B6AF4">
      <w:pPr>
        <w:spacing w:line="360" w:lineRule="auto"/>
        <w:jc w:val="center"/>
        <w:rPr>
          <w:rFonts w:eastAsia="Calibri"/>
          <w:sz w:val="32"/>
          <w:szCs w:val="32"/>
          <w:lang w:eastAsia="ru-RU"/>
        </w:rPr>
      </w:pPr>
      <w:r>
        <w:rPr>
          <w:rFonts w:eastAsia="Calibri"/>
          <w:b/>
          <w:sz w:val="32"/>
          <w:szCs w:val="32"/>
          <w:lang w:eastAsia="ru-RU"/>
        </w:rPr>
        <w:t xml:space="preserve">______________                                                                </w:t>
      </w:r>
      <w:r w:rsidRPr="002E4D0B">
        <w:rPr>
          <w:rFonts w:eastAsia="Calibri"/>
          <w:sz w:val="32"/>
          <w:szCs w:val="32"/>
          <w:lang w:eastAsia="ru-RU"/>
        </w:rPr>
        <w:t>№_</w:t>
      </w:r>
      <w:r>
        <w:rPr>
          <w:rFonts w:eastAsia="Calibri"/>
          <w:sz w:val="32"/>
          <w:szCs w:val="32"/>
          <w:lang w:eastAsia="ru-RU"/>
        </w:rPr>
        <w:t>_______</w:t>
      </w:r>
    </w:p>
    <w:p w:rsidR="002B6AF4" w:rsidRPr="001E25E0" w:rsidRDefault="002B6AF4" w:rsidP="002B6AF4">
      <w:pPr>
        <w:spacing w:line="360" w:lineRule="auto"/>
        <w:jc w:val="center"/>
        <w:rPr>
          <w:rFonts w:eastAsia="Calibri"/>
          <w:b/>
          <w:sz w:val="28"/>
          <w:szCs w:val="32"/>
          <w:lang w:eastAsia="ru-RU"/>
        </w:rPr>
      </w:pPr>
      <w:r w:rsidRPr="001E25E0">
        <w:rPr>
          <w:rFonts w:eastAsia="Calibri"/>
          <w:sz w:val="28"/>
          <w:szCs w:val="32"/>
          <w:lang w:eastAsia="ru-RU"/>
        </w:rPr>
        <w:t>Пгт Подосиновец</w:t>
      </w:r>
    </w:p>
    <w:p w:rsidR="002B6AF4" w:rsidRDefault="002B6AF4" w:rsidP="002B6AF4">
      <w:pPr>
        <w:ind w:hanging="10"/>
        <w:jc w:val="center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ind w:left="710"/>
        <w:jc w:val="center"/>
        <w:rPr>
          <w:color w:val="000000"/>
          <w:sz w:val="28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1E25E0" w:rsidRDefault="002B6AF4" w:rsidP="002B6AF4">
      <w:pPr>
        <w:spacing w:after="34" w:line="252" w:lineRule="auto"/>
        <w:jc w:val="center"/>
        <w:rPr>
          <w:color w:val="000000"/>
          <w:lang w:eastAsia="ar-SA"/>
        </w:rPr>
      </w:pPr>
      <w:r w:rsidRPr="001E25E0">
        <w:rPr>
          <w:b/>
          <w:color w:val="000000"/>
          <w:sz w:val="28"/>
          <w:lang w:eastAsia="ar-SA"/>
        </w:rPr>
        <w:t>О лишении спортивного разряда (спортивных разрядов)</w:t>
      </w:r>
    </w:p>
    <w:p w:rsidR="002B6AF4" w:rsidRPr="001E25E0" w:rsidRDefault="002B6AF4" w:rsidP="002B6AF4">
      <w:pPr>
        <w:spacing w:after="69" w:line="252" w:lineRule="auto"/>
        <w:ind w:left="710"/>
        <w:jc w:val="center"/>
        <w:rPr>
          <w:color w:val="000000"/>
          <w:sz w:val="28"/>
          <w:lang w:eastAsia="ar-SA"/>
        </w:rPr>
      </w:pPr>
      <w:r w:rsidRPr="001E25E0">
        <w:rPr>
          <w:color w:val="000000"/>
          <w:lang w:eastAsia="ar-SA"/>
        </w:rPr>
        <w:t xml:space="preserve"> </w:t>
      </w:r>
    </w:p>
    <w:p w:rsidR="002B6AF4" w:rsidRPr="001E25E0" w:rsidRDefault="002B6AF4" w:rsidP="002B6AF4">
      <w:pPr>
        <w:spacing w:after="14" w:line="264" w:lineRule="auto"/>
        <w:ind w:left="-15" w:right="75" w:firstLine="724"/>
        <w:rPr>
          <w:color w:val="000000"/>
          <w:sz w:val="28"/>
          <w:lang w:eastAsia="ar-SA"/>
        </w:rPr>
      </w:pPr>
      <w:r w:rsidRPr="001E25E0">
        <w:rPr>
          <w:color w:val="000000"/>
          <w:sz w:val="28"/>
          <w:lang w:eastAsia="ar-SA"/>
        </w:rP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от «__» _____________ 20__г. № ___, в связи с _________________ </w:t>
      </w:r>
    </w:p>
    <w:p w:rsidR="002B6AF4" w:rsidRPr="001E25E0" w:rsidRDefault="002B6AF4" w:rsidP="002B6AF4">
      <w:pPr>
        <w:spacing w:after="14" w:line="264" w:lineRule="auto"/>
        <w:ind w:left="-15" w:right="7"/>
        <w:rPr>
          <w:color w:val="000000"/>
          <w:sz w:val="20"/>
          <w:lang w:eastAsia="ar-SA"/>
        </w:rPr>
      </w:pPr>
      <w:r w:rsidRPr="001E25E0">
        <w:rPr>
          <w:color w:val="000000"/>
          <w:sz w:val="28"/>
          <w:lang w:eastAsia="ar-SA"/>
        </w:rPr>
        <w:t xml:space="preserve">____________________________________________________________________ </w:t>
      </w:r>
    </w:p>
    <w:p w:rsidR="002B6AF4" w:rsidRPr="001E25E0" w:rsidRDefault="002B6AF4" w:rsidP="002B6AF4">
      <w:pPr>
        <w:spacing w:after="119" w:line="252" w:lineRule="auto"/>
        <w:ind w:left="654" w:hanging="10"/>
        <w:jc w:val="center"/>
        <w:rPr>
          <w:b/>
          <w:color w:val="000000"/>
          <w:sz w:val="28"/>
          <w:lang w:eastAsia="ar-SA"/>
        </w:rPr>
      </w:pPr>
      <w:r w:rsidRPr="001E25E0">
        <w:rPr>
          <w:color w:val="000000"/>
          <w:sz w:val="20"/>
          <w:lang w:eastAsia="ar-SA"/>
        </w:rPr>
        <w:t xml:space="preserve">(указывается основание для лишения спортивного разряда) </w:t>
      </w:r>
    </w:p>
    <w:p w:rsidR="002B6AF4" w:rsidRPr="001E25E0" w:rsidRDefault="002B6AF4" w:rsidP="002B6AF4">
      <w:pPr>
        <w:spacing w:line="264" w:lineRule="auto"/>
        <w:ind w:left="10" w:hanging="10"/>
        <w:rPr>
          <w:color w:val="000000"/>
          <w:sz w:val="28"/>
          <w:lang w:eastAsia="ar-SA"/>
        </w:rPr>
      </w:pPr>
    </w:p>
    <w:p w:rsidR="002B6AF4" w:rsidRPr="001E25E0" w:rsidRDefault="002B6AF4" w:rsidP="002B6AF4">
      <w:pPr>
        <w:spacing w:line="264" w:lineRule="auto"/>
        <w:ind w:left="10" w:firstLine="699"/>
        <w:rPr>
          <w:color w:val="000000"/>
          <w:sz w:val="28"/>
          <w:lang w:eastAsia="ar-SA"/>
        </w:rPr>
      </w:pPr>
      <w:r w:rsidRPr="001E25E0">
        <w:rPr>
          <w:color w:val="000000"/>
          <w:sz w:val="28"/>
          <w:lang w:eastAsia="ar-SA"/>
        </w:rPr>
        <w:t>лишить спортивного разряда (спортивных разрядов) спортсмена (спортсменов):</w:t>
      </w:r>
    </w:p>
    <w:tbl>
      <w:tblPr>
        <w:tblW w:w="9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8"/>
        <w:gridCol w:w="3167"/>
        <w:gridCol w:w="2960"/>
      </w:tblGrid>
      <w:tr w:rsidR="002B6AF4" w:rsidRPr="001E25E0" w:rsidTr="002B6AF4">
        <w:trPr>
          <w:trHeight w:val="553"/>
        </w:trPr>
        <w:tc>
          <w:tcPr>
            <w:tcW w:w="3858" w:type="dxa"/>
            <w:shd w:val="clear" w:color="auto" w:fill="auto"/>
          </w:tcPr>
          <w:p w:rsidR="002B6AF4" w:rsidRPr="001E25E0" w:rsidRDefault="002B6AF4" w:rsidP="002B6AF4">
            <w:pPr>
              <w:tabs>
                <w:tab w:val="center" w:pos="1535"/>
              </w:tabs>
              <w:spacing w:line="252" w:lineRule="auto"/>
              <w:rPr>
                <w:color w:val="000000"/>
                <w:sz w:val="20"/>
                <w:lang w:val="en-US" w:eastAsia="ar-SA"/>
              </w:rPr>
            </w:pPr>
            <w:r w:rsidRPr="001E25E0">
              <w:rPr>
                <w:color w:val="000000"/>
                <w:sz w:val="28"/>
                <w:lang w:val="en-US" w:eastAsia="ar-SA"/>
              </w:rPr>
              <w:t xml:space="preserve">1. </w:t>
            </w:r>
            <w:r w:rsidRPr="001E25E0">
              <w:rPr>
                <w:color w:val="000000"/>
                <w:sz w:val="28"/>
                <w:lang w:val="en-US" w:eastAsia="ar-SA"/>
              </w:rPr>
              <w:tab/>
              <w:t xml:space="preserve">______________ </w:t>
            </w:r>
          </w:p>
          <w:p w:rsidR="002B6AF4" w:rsidRPr="001E25E0" w:rsidRDefault="002B6AF4" w:rsidP="002B6AF4">
            <w:pPr>
              <w:spacing w:line="252" w:lineRule="auto"/>
              <w:ind w:left="555"/>
              <w:rPr>
                <w:color w:val="000000"/>
                <w:sz w:val="28"/>
                <w:lang w:val="en-US" w:eastAsia="ar-SA"/>
              </w:rPr>
            </w:pPr>
            <w:r w:rsidRPr="001E25E0">
              <w:rPr>
                <w:color w:val="000000"/>
                <w:sz w:val="20"/>
                <w:lang w:val="en-US" w:eastAsia="ar-SA"/>
              </w:rPr>
              <w:t xml:space="preserve">   (Фамилия, имя)   </w:t>
            </w:r>
          </w:p>
        </w:tc>
        <w:tc>
          <w:tcPr>
            <w:tcW w:w="3167" w:type="dxa"/>
            <w:shd w:val="clear" w:color="auto" w:fill="auto"/>
          </w:tcPr>
          <w:p w:rsidR="002B6AF4" w:rsidRPr="001E25E0" w:rsidRDefault="002B6AF4" w:rsidP="002B6AF4">
            <w:pPr>
              <w:spacing w:line="252" w:lineRule="auto"/>
              <w:ind w:left="19"/>
              <w:rPr>
                <w:color w:val="000000"/>
                <w:sz w:val="20"/>
                <w:lang w:val="en-US" w:eastAsia="ar-SA"/>
              </w:rPr>
            </w:pPr>
            <w:r w:rsidRPr="001E25E0">
              <w:rPr>
                <w:color w:val="000000"/>
                <w:sz w:val="28"/>
                <w:lang w:val="en-US" w:eastAsia="ar-SA"/>
              </w:rPr>
              <w:t xml:space="preserve">___________________ </w:t>
            </w:r>
          </w:p>
          <w:p w:rsidR="002B6AF4" w:rsidRPr="001E25E0" w:rsidRDefault="002B6AF4" w:rsidP="002B6AF4">
            <w:pPr>
              <w:spacing w:line="252" w:lineRule="auto"/>
              <w:ind w:left="62"/>
              <w:rPr>
                <w:color w:val="000000"/>
                <w:sz w:val="28"/>
                <w:lang w:val="en-US" w:eastAsia="ar-SA"/>
              </w:rPr>
            </w:pPr>
            <w:r w:rsidRPr="001E25E0">
              <w:rPr>
                <w:color w:val="000000"/>
                <w:sz w:val="20"/>
                <w:lang w:val="en-US" w:eastAsia="ar-SA"/>
              </w:rPr>
              <w:t xml:space="preserve">(муниципальное образование) </w:t>
            </w:r>
          </w:p>
        </w:tc>
        <w:tc>
          <w:tcPr>
            <w:tcW w:w="2960" w:type="dxa"/>
            <w:shd w:val="clear" w:color="auto" w:fill="auto"/>
          </w:tcPr>
          <w:p w:rsidR="002B6AF4" w:rsidRPr="001E25E0" w:rsidRDefault="002B6AF4" w:rsidP="002B6AF4">
            <w:pPr>
              <w:spacing w:line="252" w:lineRule="auto"/>
              <w:ind w:left="321"/>
              <w:rPr>
                <w:color w:val="000000"/>
                <w:sz w:val="20"/>
                <w:lang w:val="en-US" w:eastAsia="ar-SA"/>
              </w:rPr>
            </w:pPr>
            <w:r w:rsidRPr="001E25E0">
              <w:rPr>
                <w:color w:val="000000"/>
                <w:sz w:val="28"/>
                <w:lang w:val="en-US" w:eastAsia="ar-SA"/>
              </w:rPr>
              <w:t xml:space="preserve">____________ </w:t>
            </w:r>
          </w:p>
          <w:p w:rsidR="002B6AF4" w:rsidRPr="001E25E0" w:rsidRDefault="002B6AF4" w:rsidP="002B6AF4">
            <w:pPr>
              <w:spacing w:line="252" w:lineRule="auto"/>
              <w:ind w:left="273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1E25E0">
              <w:rPr>
                <w:color w:val="000000"/>
                <w:sz w:val="20"/>
                <w:lang w:val="en-US" w:eastAsia="ar-SA"/>
              </w:rPr>
              <w:t xml:space="preserve">(спортивный разряд) </w:t>
            </w:r>
          </w:p>
        </w:tc>
      </w:tr>
      <w:tr w:rsidR="002B6AF4" w:rsidRPr="001E25E0" w:rsidTr="002B6AF4">
        <w:trPr>
          <w:trHeight w:val="1514"/>
        </w:trPr>
        <w:tc>
          <w:tcPr>
            <w:tcW w:w="3858" w:type="dxa"/>
            <w:shd w:val="clear" w:color="auto" w:fill="auto"/>
          </w:tcPr>
          <w:p w:rsidR="002B6AF4" w:rsidRPr="001E25E0" w:rsidRDefault="002B6AF4" w:rsidP="002B6AF4">
            <w:pPr>
              <w:tabs>
                <w:tab w:val="center" w:pos="1535"/>
              </w:tabs>
              <w:spacing w:after="9" w:line="252" w:lineRule="auto"/>
              <w:rPr>
                <w:color w:val="000000"/>
                <w:sz w:val="20"/>
                <w:lang w:val="en-US" w:eastAsia="ar-SA"/>
              </w:rPr>
            </w:pPr>
            <w:r w:rsidRPr="001E25E0">
              <w:rPr>
                <w:color w:val="000000"/>
                <w:sz w:val="28"/>
                <w:lang w:val="en-US" w:eastAsia="ar-SA"/>
              </w:rPr>
              <w:t xml:space="preserve">2. </w:t>
            </w:r>
            <w:r w:rsidRPr="001E25E0">
              <w:rPr>
                <w:color w:val="000000"/>
                <w:sz w:val="28"/>
                <w:lang w:val="en-US" w:eastAsia="ar-SA"/>
              </w:rPr>
              <w:tab/>
              <w:t xml:space="preserve">______________ </w:t>
            </w:r>
          </w:p>
          <w:p w:rsidR="002B6AF4" w:rsidRPr="001E25E0" w:rsidRDefault="002B6AF4" w:rsidP="002B6AF4">
            <w:pPr>
              <w:spacing w:line="252" w:lineRule="auto"/>
              <w:ind w:left="555"/>
              <w:rPr>
                <w:color w:val="000000"/>
                <w:sz w:val="28"/>
                <w:lang w:val="en-US" w:eastAsia="ar-SA"/>
              </w:rPr>
            </w:pPr>
            <w:r w:rsidRPr="001E25E0">
              <w:rPr>
                <w:color w:val="000000"/>
                <w:sz w:val="20"/>
                <w:lang w:val="en-US" w:eastAsia="ar-SA"/>
              </w:rPr>
              <w:t xml:space="preserve">   (Фамилия, имя)</w:t>
            </w:r>
            <w:r w:rsidRPr="001E25E0">
              <w:rPr>
                <w:color w:val="000000"/>
                <w:sz w:val="28"/>
                <w:lang w:val="en-US" w:eastAsia="ar-SA"/>
              </w:rPr>
              <w:t xml:space="preserve"> </w:t>
            </w:r>
          </w:p>
          <w:p w:rsidR="002B6AF4" w:rsidRPr="001E25E0" w:rsidRDefault="002B6AF4" w:rsidP="002B6AF4">
            <w:pPr>
              <w:spacing w:line="252" w:lineRule="auto"/>
              <w:rPr>
                <w:color w:val="000000"/>
                <w:sz w:val="28"/>
                <w:lang w:eastAsia="ar-SA"/>
              </w:rPr>
            </w:pPr>
            <w:r w:rsidRPr="001E25E0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3167" w:type="dxa"/>
            <w:shd w:val="clear" w:color="auto" w:fill="auto"/>
          </w:tcPr>
          <w:p w:rsidR="002B6AF4" w:rsidRPr="001E25E0" w:rsidRDefault="002B6AF4" w:rsidP="002B6AF4">
            <w:pPr>
              <w:spacing w:after="5" w:line="252" w:lineRule="auto"/>
              <w:ind w:left="19"/>
              <w:rPr>
                <w:color w:val="000000"/>
                <w:sz w:val="20"/>
                <w:lang w:val="en-US" w:eastAsia="ar-SA"/>
              </w:rPr>
            </w:pPr>
            <w:r w:rsidRPr="001E25E0">
              <w:rPr>
                <w:color w:val="000000"/>
                <w:sz w:val="28"/>
                <w:lang w:val="en-US" w:eastAsia="ar-SA"/>
              </w:rPr>
              <w:t xml:space="preserve">___________________ </w:t>
            </w:r>
          </w:p>
          <w:p w:rsidR="002B6AF4" w:rsidRPr="001E25E0" w:rsidRDefault="002B6AF4" w:rsidP="002B6AF4">
            <w:pPr>
              <w:spacing w:line="252" w:lineRule="auto"/>
              <w:ind w:left="62"/>
              <w:rPr>
                <w:color w:val="000000"/>
                <w:sz w:val="28"/>
                <w:lang w:val="en-US" w:eastAsia="ar-SA"/>
              </w:rPr>
            </w:pPr>
            <w:r w:rsidRPr="001E25E0">
              <w:rPr>
                <w:color w:val="000000"/>
                <w:sz w:val="20"/>
                <w:lang w:val="en-US" w:eastAsia="ar-SA"/>
              </w:rPr>
              <w:t>(муниципальное образование)</w:t>
            </w:r>
            <w:r w:rsidRPr="001E25E0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:rsidR="002B6AF4" w:rsidRPr="001E25E0" w:rsidRDefault="002B6AF4" w:rsidP="002B6AF4">
            <w:pPr>
              <w:spacing w:line="252" w:lineRule="auto"/>
              <w:ind w:left="321"/>
              <w:rPr>
                <w:color w:val="000000"/>
                <w:sz w:val="20"/>
                <w:lang w:val="en-US" w:eastAsia="ar-SA"/>
              </w:rPr>
            </w:pPr>
            <w:r w:rsidRPr="001E25E0">
              <w:rPr>
                <w:color w:val="000000"/>
                <w:sz w:val="28"/>
                <w:lang w:val="en-US" w:eastAsia="ar-SA"/>
              </w:rPr>
              <w:t xml:space="preserve">____________ </w:t>
            </w:r>
          </w:p>
          <w:p w:rsidR="002B6AF4" w:rsidRPr="001E25E0" w:rsidRDefault="002B6AF4" w:rsidP="002B6AF4">
            <w:pPr>
              <w:spacing w:line="252" w:lineRule="auto"/>
              <w:ind w:left="273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1E25E0">
              <w:rPr>
                <w:color w:val="000000"/>
                <w:sz w:val="20"/>
                <w:lang w:val="en-US" w:eastAsia="ar-SA"/>
              </w:rPr>
              <w:t xml:space="preserve">(спортивный разряд) </w:t>
            </w:r>
          </w:p>
        </w:tc>
      </w:tr>
    </w:tbl>
    <w:p w:rsidR="002B6AF4" w:rsidRPr="001E25E0" w:rsidRDefault="002B6AF4" w:rsidP="002B6AF4">
      <w:pPr>
        <w:rPr>
          <w:color w:val="000000"/>
          <w:sz w:val="16"/>
          <w:lang w:eastAsia="ar-SA"/>
        </w:rPr>
      </w:pPr>
      <w:r w:rsidRPr="001E25E0">
        <w:rPr>
          <w:color w:val="000000"/>
          <w:sz w:val="28"/>
          <w:lang w:eastAsia="ar-SA"/>
        </w:rPr>
        <w:t xml:space="preserve">Глава </w:t>
      </w:r>
      <w:r>
        <w:rPr>
          <w:color w:val="000000"/>
          <w:sz w:val="28"/>
          <w:lang w:eastAsia="ar-SA"/>
        </w:rPr>
        <w:t xml:space="preserve">Подосиновского </w:t>
      </w:r>
      <w:r w:rsidRPr="001E25E0">
        <w:rPr>
          <w:color w:val="000000"/>
          <w:sz w:val="28"/>
          <w:lang w:eastAsia="ar-SA"/>
        </w:rPr>
        <w:t xml:space="preserve">района    ____________     </w:t>
      </w:r>
      <w:r>
        <w:rPr>
          <w:color w:val="000000"/>
          <w:sz w:val="28"/>
          <w:lang w:eastAsia="ar-SA"/>
        </w:rPr>
        <w:t xml:space="preserve">    </w:t>
      </w:r>
      <w:r w:rsidRPr="001E25E0">
        <w:rPr>
          <w:color w:val="000000"/>
          <w:sz w:val="28"/>
          <w:lang w:eastAsia="ar-SA"/>
        </w:rPr>
        <w:t xml:space="preserve">И.О. Фамилия </w:t>
      </w:r>
    </w:p>
    <w:p w:rsidR="002B6AF4" w:rsidRPr="001E25E0" w:rsidRDefault="002B6AF4" w:rsidP="002B6AF4">
      <w:pPr>
        <w:ind w:left="577" w:hanging="10"/>
        <w:rPr>
          <w:color w:val="000000"/>
          <w:sz w:val="20"/>
          <w:lang w:eastAsia="ar-SA"/>
        </w:rPr>
      </w:pPr>
      <w:r w:rsidRPr="001E25E0">
        <w:rPr>
          <w:color w:val="000000"/>
          <w:sz w:val="16"/>
          <w:lang w:eastAsia="ar-SA"/>
        </w:rPr>
        <w:t xml:space="preserve">                                                                                </w:t>
      </w:r>
      <w:r>
        <w:rPr>
          <w:color w:val="000000"/>
          <w:sz w:val="16"/>
          <w:lang w:eastAsia="ar-SA"/>
        </w:rPr>
        <w:t xml:space="preserve">                     </w:t>
      </w:r>
      <w:r w:rsidRPr="001E25E0">
        <w:rPr>
          <w:color w:val="000000"/>
          <w:sz w:val="16"/>
          <w:lang w:eastAsia="ar-SA"/>
        </w:rPr>
        <w:t xml:space="preserve">подпись </w:t>
      </w:r>
    </w:p>
    <w:p w:rsidR="002B6AF4" w:rsidRPr="001E25E0" w:rsidRDefault="002B6AF4" w:rsidP="002B6AF4">
      <w:pPr>
        <w:tabs>
          <w:tab w:val="center" w:pos="4254"/>
          <w:tab w:val="center" w:pos="6555"/>
        </w:tabs>
        <w:spacing w:after="1" w:line="252" w:lineRule="auto"/>
        <w:ind w:left="-15"/>
        <w:jc w:val="center"/>
        <w:rPr>
          <w:b/>
          <w:color w:val="000000"/>
          <w:sz w:val="28"/>
          <w:lang w:eastAsia="ar-SA"/>
        </w:rPr>
      </w:pPr>
      <w:r w:rsidRPr="001E25E0">
        <w:rPr>
          <w:b/>
          <w:color w:val="000000"/>
          <w:sz w:val="28"/>
          <w:lang w:eastAsia="ar-SA"/>
        </w:rPr>
        <w:br w:type="page"/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26"/>
      </w:tblGrid>
      <w:tr w:rsidR="002B6AF4" w:rsidRPr="004F79D2" w:rsidTr="00DF3E02">
        <w:trPr>
          <w:trHeight w:val="199"/>
        </w:trPr>
        <w:tc>
          <w:tcPr>
            <w:tcW w:w="5226" w:type="dxa"/>
          </w:tcPr>
          <w:p w:rsidR="002B6AF4" w:rsidRPr="004F79D2" w:rsidRDefault="002B6AF4" w:rsidP="00DF3E02">
            <w:pPr>
              <w:ind w:firstLine="0"/>
              <w:jc w:val="left"/>
              <w:rPr>
                <w:color w:val="000000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lastRenderedPageBreak/>
              <w:t xml:space="preserve">Приложение № 14 </w:t>
            </w:r>
          </w:p>
          <w:p w:rsidR="002B6AF4" w:rsidRPr="004F79D2" w:rsidRDefault="002B6AF4" w:rsidP="00DF3E02">
            <w:pPr>
              <w:tabs>
                <w:tab w:val="center" w:pos="4254"/>
                <w:tab w:val="center" w:pos="6555"/>
              </w:tabs>
              <w:ind w:firstLine="0"/>
              <w:jc w:val="left"/>
              <w:rPr>
                <w:color w:val="000000"/>
                <w:sz w:val="28"/>
                <w:lang w:eastAsia="ar-SA"/>
              </w:rPr>
            </w:pPr>
            <w:r w:rsidRPr="004F79D2">
              <w:rPr>
                <w:color w:val="000000"/>
                <w:lang w:eastAsia="ar-SA"/>
              </w:rPr>
              <w:t>к Административному регламенту по предоставлению муниципальной услуги «Присвоение спортивных разрядов»</w:t>
            </w:r>
          </w:p>
        </w:tc>
      </w:tr>
    </w:tbl>
    <w:p w:rsidR="002B6AF4" w:rsidRPr="004F79D2" w:rsidRDefault="002B6AF4" w:rsidP="002B6AF4">
      <w:pPr>
        <w:spacing w:after="27" w:line="252" w:lineRule="auto"/>
        <w:jc w:val="center"/>
        <w:rPr>
          <w:i/>
          <w:color w:val="000000"/>
          <w:sz w:val="28"/>
          <w:u w:val="single" w:color="000000"/>
          <w:lang w:eastAsia="ar-SA"/>
        </w:rPr>
      </w:pPr>
    </w:p>
    <w:p w:rsidR="002B6AF4" w:rsidRPr="002E4D0B" w:rsidRDefault="002B6AF4" w:rsidP="002B6AF4">
      <w:pPr>
        <w:jc w:val="center"/>
        <w:rPr>
          <w:rFonts w:eastAsia="Calibri"/>
          <w:b/>
          <w:sz w:val="28"/>
          <w:szCs w:val="20"/>
          <w:lang w:eastAsia="ru-RU"/>
        </w:rPr>
      </w:pPr>
      <w:r w:rsidRPr="002E4D0B">
        <w:rPr>
          <w:rFonts w:eastAsia="Calibri"/>
          <w:b/>
          <w:sz w:val="28"/>
          <w:szCs w:val="20"/>
          <w:lang w:eastAsia="ru-RU"/>
        </w:rPr>
        <w:fldChar w:fldCharType="begin">
          <w:ffData>
            <w:name w:val="Текст1"/>
            <w:enabled/>
            <w:calcOnExit w:val="0"/>
            <w:textInput>
              <w:default w:val="АДМИНИСТРАЦИЯ ПОДОСИНОВСКОГО РАЙОНА"/>
            </w:textInput>
          </w:ffData>
        </w:fldChar>
      </w:r>
      <w:r w:rsidRPr="002E4D0B">
        <w:rPr>
          <w:rFonts w:eastAsia="Calibri"/>
          <w:b/>
          <w:sz w:val="28"/>
          <w:szCs w:val="20"/>
          <w:lang w:eastAsia="ru-RU"/>
        </w:rPr>
        <w:instrText xml:space="preserve"> FORMTEXT </w:instrText>
      </w:r>
      <w:r w:rsidRPr="002E4D0B">
        <w:rPr>
          <w:rFonts w:eastAsia="Calibri"/>
          <w:b/>
          <w:sz w:val="28"/>
          <w:szCs w:val="20"/>
          <w:lang w:eastAsia="ru-RU"/>
        </w:rPr>
      </w:r>
      <w:r w:rsidRPr="002E4D0B">
        <w:rPr>
          <w:rFonts w:eastAsia="Calibri"/>
          <w:b/>
          <w:sz w:val="28"/>
          <w:szCs w:val="20"/>
          <w:lang w:eastAsia="ru-RU"/>
        </w:rPr>
        <w:fldChar w:fldCharType="separate"/>
      </w:r>
      <w:r w:rsidRPr="002E4D0B">
        <w:rPr>
          <w:rFonts w:eastAsia="Calibri"/>
          <w:b/>
          <w:sz w:val="28"/>
          <w:szCs w:val="20"/>
          <w:lang w:eastAsia="ru-RU"/>
        </w:rPr>
        <w:t>АДМИНИСТРАЦИЯ ПОДОСИНОВСКОГО РАЙОНА</w:t>
      </w:r>
      <w:r w:rsidRPr="002E4D0B">
        <w:rPr>
          <w:rFonts w:eastAsia="Calibri"/>
          <w:b/>
          <w:sz w:val="28"/>
          <w:szCs w:val="20"/>
          <w:lang w:eastAsia="ru-RU"/>
        </w:rPr>
        <w:fldChar w:fldCharType="end"/>
      </w:r>
    </w:p>
    <w:p w:rsidR="002B6AF4" w:rsidRPr="002E4D0B" w:rsidRDefault="002B6AF4" w:rsidP="002B6AF4">
      <w:pPr>
        <w:spacing w:line="480" w:lineRule="auto"/>
        <w:jc w:val="center"/>
        <w:rPr>
          <w:rFonts w:eastAsia="Calibri"/>
          <w:b/>
          <w:sz w:val="28"/>
          <w:szCs w:val="20"/>
          <w:lang w:eastAsia="ru-RU"/>
        </w:rPr>
      </w:pPr>
      <w:r w:rsidRPr="002E4D0B">
        <w:rPr>
          <w:rFonts w:eastAsia="Calibri"/>
          <w:b/>
          <w:sz w:val="28"/>
          <w:szCs w:val="20"/>
          <w:lang w:eastAsia="ru-RU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2E4D0B">
        <w:rPr>
          <w:rFonts w:eastAsia="Calibri"/>
          <w:b/>
          <w:sz w:val="28"/>
          <w:szCs w:val="20"/>
          <w:lang w:eastAsia="ru-RU"/>
        </w:rPr>
        <w:instrText xml:space="preserve"> FORMTEXT </w:instrText>
      </w:r>
      <w:r w:rsidRPr="002E4D0B">
        <w:rPr>
          <w:rFonts w:eastAsia="Calibri"/>
          <w:b/>
          <w:sz w:val="28"/>
          <w:szCs w:val="20"/>
          <w:lang w:eastAsia="ru-RU"/>
        </w:rPr>
      </w:r>
      <w:r w:rsidRPr="002E4D0B">
        <w:rPr>
          <w:rFonts w:eastAsia="Calibri"/>
          <w:b/>
          <w:sz w:val="28"/>
          <w:szCs w:val="20"/>
          <w:lang w:eastAsia="ru-RU"/>
        </w:rPr>
        <w:fldChar w:fldCharType="separate"/>
      </w:r>
      <w:r w:rsidRPr="002E4D0B">
        <w:rPr>
          <w:rFonts w:eastAsia="Calibri"/>
          <w:b/>
          <w:sz w:val="28"/>
          <w:szCs w:val="20"/>
          <w:lang w:eastAsia="ru-RU"/>
        </w:rPr>
        <w:t>КИРОВСКОЙ ОБЛАСТИ</w:t>
      </w:r>
      <w:r w:rsidRPr="002E4D0B">
        <w:rPr>
          <w:rFonts w:eastAsia="Calibri"/>
          <w:b/>
          <w:sz w:val="28"/>
          <w:szCs w:val="20"/>
          <w:lang w:eastAsia="ru-RU"/>
        </w:rPr>
        <w:fldChar w:fldCharType="end"/>
      </w:r>
    </w:p>
    <w:p w:rsidR="002B6AF4" w:rsidRDefault="002B6AF4" w:rsidP="002B6AF4">
      <w:pPr>
        <w:spacing w:line="360" w:lineRule="auto"/>
        <w:jc w:val="center"/>
        <w:rPr>
          <w:rFonts w:eastAsia="Calibri"/>
          <w:b/>
          <w:sz w:val="32"/>
          <w:szCs w:val="32"/>
          <w:lang w:eastAsia="ru-RU"/>
        </w:rPr>
      </w:pPr>
      <w:r w:rsidRPr="002E4D0B">
        <w:rPr>
          <w:rFonts w:eastAsia="Calibri"/>
          <w:b/>
          <w:sz w:val="32"/>
          <w:szCs w:val="32"/>
          <w:lang w:eastAsia="ru-RU"/>
        </w:rPr>
        <w:fldChar w:fldCharType="begin">
          <w:ffData>
            <w:name w:val="Текст3"/>
            <w:enabled w:val="0"/>
            <w:calcOnExit w:val="0"/>
            <w:textInput>
              <w:default w:val="РАСПОРЯЖЕНИЕ"/>
            </w:textInput>
          </w:ffData>
        </w:fldChar>
      </w:r>
      <w:r w:rsidRPr="002E4D0B">
        <w:rPr>
          <w:rFonts w:eastAsia="Calibri"/>
          <w:b/>
          <w:sz w:val="32"/>
          <w:szCs w:val="32"/>
          <w:lang w:eastAsia="ru-RU"/>
        </w:rPr>
        <w:instrText xml:space="preserve"> FORMTEXT </w:instrText>
      </w:r>
      <w:r w:rsidRPr="002E4D0B">
        <w:rPr>
          <w:rFonts w:eastAsia="Calibri"/>
          <w:b/>
          <w:sz w:val="32"/>
          <w:szCs w:val="32"/>
          <w:lang w:eastAsia="ru-RU"/>
        </w:rPr>
      </w:r>
      <w:r w:rsidRPr="002E4D0B">
        <w:rPr>
          <w:rFonts w:eastAsia="Calibri"/>
          <w:b/>
          <w:sz w:val="32"/>
          <w:szCs w:val="32"/>
          <w:lang w:eastAsia="ru-RU"/>
        </w:rPr>
        <w:fldChar w:fldCharType="separate"/>
      </w:r>
      <w:r w:rsidRPr="002E4D0B">
        <w:rPr>
          <w:rFonts w:eastAsia="Calibri"/>
          <w:b/>
          <w:sz w:val="32"/>
          <w:szCs w:val="32"/>
          <w:lang w:eastAsia="ru-RU"/>
        </w:rPr>
        <w:t>РАСПОРЯЖЕНИЕ</w:t>
      </w:r>
      <w:r w:rsidRPr="002E4D0B">
        <w:rPr>
          <w:rFonts w:eastAsia="Calibri"/>
          <w:b/>
          <w:sz w:val="32"/>
          <w:szCs w:val="32"/>
          <w:lang w:eastAsia="ru-RU"/>
        </w:rPr>
        <w:fldChar w:fldCharType="end"/>
      </w:r>
    </w:p>
    <w:p w:rsidR="002B6AF4" w:rsidRDefault="002B6AF4" w:rsidP="002B6AF4">
      <w:pPr>
        <w:spacing w:line="360" w:lineRule="auto"/>
        <w:jc w:val="center"/>
        <w:rPr>
          <w:rFonts w:eastAsia="Calibri"/>
          <w:sz w:val="32"/>
          <w:szCs w:val="32"/>
          <w:lang w:eastAsia="ru-RU"/>
        </w:rPr>
      </w:pPr>
      <w:r>
        <w:rPr>
          <w:rFonts w:eastAsia="Calibri"/>
          <w:b/>
          <w:sz w:val="32"/>
          <w:szCs w:val="32"/>
          <w:lang w:eastAsia="ru-RU"/>
        </w:rPr>
        <w:t xml:space="preserve">______________                                                                </w:t>
      </w:r>
      <w:r w:rsidRPr="002E4D0B">
        <w:rPr>
          <w:rFonts w:eastAsia="Calibri"/>
          <w:sz w:val="32"/>
          <w:szCs w:val="32"/>
          <w:lang w:eastAsia="ru-RU"/>
        </w:rPr>
        <w:t>№_</w:t>
      </w:r>
      <w:r>
        <w:rPr>
          <w:rFonts w:eastAsia="Calibri"/>
          <w:sz w:val="32"/>
          <w:szCs w:val="32"/>
          <w:lang w:eastAsia="ru-RU"/>
        </w:rPr>
        <w:t>_______</w:t>
      </w:r>
    </w:p>
    <w:p w:rsidR="002B6AF4" w:rsidRPr="001E25E0" w:rsidRDefault="002B6AF4" w:rsidP="002B6AF4">
      <w:pPr>
        <w:spacing w:line="360" w:lineRule="auto"/>
        <w:jc w:val="center"/>
        <w:rPr>
          <w:rFonts w:eastAsia="Calibri"/>
          <w:b/>
          <w:sz w:val="28"/>
          <w:szCs w:val="32"/>
          <w:lang w:eastAsia="ru-RU"/>
        </w:rPr>
      </w:pPr>
      <w:r w:rsidRPr="001E25E0">
        <w:rPr>
          <w:rFonts w:eastAsia="Calibri"/>
          <w:sz w:val="28"/>
          <w:szCs w:val="32"/>
          <w:lang w:eastAsia="ru-RU"/>
        </w:rPr>
        <w:t>Пгт Подосиновец</w:t>
      </w:r>
    </w:p>
    <w:p w:rsidR="002B6AF4" w:rsidRPr="004F79D2" w:rsidRDefault="002B6AF4" w:rsidP="002B6AF4">
      <w:pPr>
        <w:spacing w:after="480" w:line="252" w:lineRule="auto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2B6AF4" w:rsidRPr="004F79D2" w:rsidRDefault="002B6AF4" w:rsidP="002B6AF4">
      <w:pPr>
        <w:spacing w:line="252" w:lineRule="auto"/>
        <w:jc w:val="center"/>
        <w:rPr>
          <w:color w:val="000000"/>
          <w:lang w:eastAsia="ar-SA"/>
        </w:rPr>
      </w:pPr>
      <w:r w:rsidRPr="004F79D2">
        <w:rPr>
          <w:b/>
          <w:color w:val="000000"/>
          <w:sz w:val="28"/>
          <w:lang w:eastAsia="ar-SA"/>
        </w:rPr>
        <w:t>О восстановлении спортивного разряда (спортивных разрядов)</w:t>
      </w:r>
    </w:p>
    <w:p w:rsidR="002B6AF4" w:rsidRPr="004F79D2" w:rsidRDefault="002B6AF4" w:rsidP="002B6AF4">
      <w:pPr>
        <w:spacing w:line="252" w:lineRule="auto"/>
        <w:ind w:left="710"/>
        <w:jc w:val="center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 xml:space="preserve"> </w:t>
      </w:r>
    </w:p>
    <w:p w:rsidR="002B6AF4" w:rsidRPr="004F79D2" w:rsidRDefault="002B6AF4" w:rsidP="002B6AF4">
      <w:pPr>
        <w:spacing w:after="14" w:line="264" w:lineRule="auto"/>
        <w:ind w:left="-15" w:right="75" w:firstLine="71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В соответствии с Положением о Единой всероссийской спортивной классификации, утвержденным приказом Министерством спорта Российской Федерации от «__» _____________ 20__г. № ___, в связи с окончанием срока дисквалификации спортсмена (спортсменов)</w:t>
      </w:r>
      <w:r>
        <w:rPr>
          <w:color w:val="000000"/>
          <w:sz w:val="20"/>
          <w:lang w:eastAsia="ar-SA"/>
        </w:rPr>
        <w:t>:</w:t>
      </w:r>
    </w:p>
    <w:p w:rsidR="002B6AF4" w:rsidRPr="004F79D2" w:rsidRDefault="002B6AF4" w:rsidP="002B6AF4">
      <w:pPr>
        <w:spacing w:line="252" w:lineRule="auto"/>
        <w:ind w:left="72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p w:rsidR="002B6AF4" w:rsidRPr="004F79D2" w:rsidRDefault="002B6AF4" w:rsidP="002B6AF4">
      <w:pPr>
        <w:spacing w:after="14" w:line="264" w:lineRule="auto"/>
        <w:ind w:left="-15" w:right="7" w:firstLine="71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>восстановить спортивный разряд (спортивные разряды) спортсмену (спортсменам):</w:t>
      </w: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spacing w:line="252" w:lineRule="auto"/>
        <w:ind w:left="1080"/>
        <w:rPr>
          <w:color w:val="000000"/>
          <w:sz w:val="28"/>
          <w:lang w:eastAsia="ar-SA"/>
        </w:rPr>
      </w:pPr>
      <w:r w:rsidRPr="004F79D2">
        <w:rPr>
          <w:color w:val="000000"/>
          <w:sz w:val="28"/>
          <w:lang w:eastAsia="ar-S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315"/>
        <w:gridCol w:w="3428"/>
        <w:gridCol w:w="1828"/>
      </w:tblGrid>
      <w:tr w:rsidR="002B6AF4" w:rsidRPr="004F79D2" w:rsidTr="002B6AF4">
        <w:trPr>
          <w:trHeight w:val="545"/>
        </w:trPr>
        <w:tc>
          <w:tcPr>
            <w:tcW w:w="555" w:type="dxa"/>
            <w:shd w:val="clear" w:color="auto" w:fill="auto"/>
          </w:tcPr>
          <w:p w:rsidR="002B6AF4" w:rsidRPr="004F79D2" w:rsidRDefault="002B6AF4" w:rsidP="002B6AF4">
            <w:pPr>
              <w:spacing w:line="252" w:lineRule="auto"/>
              <w:ind w:left="65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1. </w:t>
            </w:r>
          </w:p>
        </w:tc>
        <w:tc>
          <w:tcPr>
            <w:tcW w:w="3315" w:type="dxa"/>
            <w:shd w:val="clear" w:color="auto" w:fill="auto"/>
          </w:tcPr>
          <w:p w:rsidR="002B6AF4" w:rsidRPr="004F79D2" w:rsidRDefault="002B6AF4" w:rsidP="002B6AF4">
            <w:pPr>
              <w:spacing w:line="252" w:lineRule="auto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 </w:t>
            </w:r>
          </w:p>
          <w:p w:rsidR="002B6AF4" w:rsidRPr="004F79D2" w:rsidRDefault="002B6AF4" w:rsidP="002B6AF4">
            <w:pPr>
              <w:spacing w:line="252" w:lineRule="auto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   (Фамилия, имя)   </w:t>
            </w:r>
          </w:p>
        </w:tc>
        <w:tc>
          <w:tcPr>
            <w:tcW w:w="3428" w:type="dxa"/>
            <w:shd w:val="clear" w:color="auto" w:fill="auto"/>
          </w:tcPr>
          <w:p w:rsidR="002B6AF4" w:rsidRPr="004F79D2" w:rsidRDefault="002B6AF4" w:rsidP="002B6AF4">
            <w:pPr>
              <w:spacing w:line="252" w:lineRule="auto"/>
              <w:ind w:left="7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___________________ </w:t>
            </w:r>
          </w:p>
          <w:p w:rsidR="002B6AF4" w:rsidRPr="004F79D2" w:rsidRDefault="002B6AF4" w:rsidP="002B6AF4">
            <w:pPr>
              <w:spacing w:line="252" w:lineRule="auto"/>
              <w:ind w:left="50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(муниципальное образование) </w:t>
            </w:r>
          </w:p>
        </w:tc>
        <w:tc>
          <w:tcPr>
            <w:tcW w:w="1828" w:type="dxa"/>
            <w:shd w:val="clear" w:color="auto" w:fill="auto"/>
          </w:tcPr>
          <w:p w:rsidR="002B6AF4" w:rsidRPr="004F79D2" w:rsidRDefault="002B6AF4" w:rsidP="002B6AF4">
            <w:pPr>
              <w:spacing w:line="252" w:lineRule="auto"/>
              <w:ind w:left="48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 </w:t>
            </w:r>
          </w:p>
          <w:p w:rsidR="002B6AF4" w:rsidRPr="004F79D2" w:rsidRDefault="002B6AF4" w:rsidP="002B6AF4">
            <w:pPr>
              <w:spacing w:line="252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(спортивный разряд) </w:t>
            </w:r>
          </w:p>
        </w:tc>
      </w:tr>
      <w:tr w:rsidR="002B6AF4" w:rsidRPr="004F79D2" w:rsidTr="002B6AF4">
        <w:trPr>
          <w:trHeight w:val="1514"/>
        </w:trPr>
        <w:tc>
          <w:tcPr>
            <w:tcW w:w="555" w:type="dxa"/>
            <w:shd w:val="clear" w:color="auto" w:fill="auto"/>
          </w:tcPr>
          <w:p w:rsidR="002B6AF4" w:rsidRPr="004F79D2" w:rsidRDefault="002B6AF4" w:rsidP="002B6AF4">
            <w:pPr>
              <w:spacing w:after="201" w:line="252" w:lineRule="auto"/>
              <w:ind w:left="65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2. </w:t>
            </w:r>
          </w:p>
          <w:p w:rsidR="002B6AF4" w:rsidRPr="004F79D2" w:rsidRDefault="002B6AF4" w:rsidP="002B6AF4">
            <w:pPr>
              <w:spacing w:line="252" w:lineRule="auto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  <w:p w:rsidR="002B6AF4" w:rsidRPr="004F79D2" w:rsidRDefault="002B6AF4" w:rsidP="002B6AF4">
            <w:pPr>
              <w:spacing w:line="252" w:lineRule="auto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  <w:p w:rsidR="002B6AF4" w:rsidRPr="004F79D2" w:rsidRDefault="002B6AF4" w:rsidP="002B6AF4">
            <w:pPr>
              <w:spacing w:line="252" w:lineRule="auto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</w:tcPr>
          <w:p w:rsidR="002B6AF4" w:rsidRPr="004F79D2" w:rsidRDefault="002B6AF4" w:rsidP="002B6AF4">
            <w:pPr>
              <w:spacing w:after="1" w:line="252" w:lineRule="auto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 </w:t>
            </w:r>
          </w:p>
          <w:p w:rsidR="002B6AF4" w:rsidRPr="004F79D2" w:rsidRDefault="002B6AF4" w:rsidP="002B6AF4">
            <w:pPr>
              <w:spacing w:line="252" w:lineRule="auto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   (Фамилия, имя)</w:t>
            </w: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3428" w:type="dxa"/>
            <w:shd w:val="clear" w:color="auto" w:fill="auto"/>
          </w:tcPr>
          <w:p w:rsidR="002B6AF4" w:rsidRPr="004F79D2" w:rsidRDefault="002B6AF4" w:rsidP="002B6AF4">
            <w:pPr>
              <w:spacing w:after="5" w:line="252" w:lineRule="auto"/>
              <w:ind w:left="7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___________________ </w:t>
            </w:r>
          </w:p>
          <w:p w:rsidR="002B6AF4" w:rsidRPr="004F79D2" w:rsidRDefault="002B6AF4" w:rsidP="002B6AF4">
            <w:pPr>
              <w:spacing w:line="252" w:lineRule="auto"/>
              <w:ind w:left="50"/>
              <w:rPr>
                <w:color w:val="000000"/>
                <w:sz w:val="28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>(муниципальное образование)</w:t>
            </w:r>
            <w:r w:rsidRPr="004F79D2">
              <w:rPr>
                <w:color w:val="000000"/>
                <w:sz w:val="28"/>
                <w:lang w:val="en-US" w:eastAsia="ar-SA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:rsidR="002B6AF4" w:rsidRPr="004F79D2" w:rsidRDefault="002B6AF4" w:rsidP="002B6AF4">
            <w:pPr>
              <w:spacing w:line="252" w:lineRule="auto"/>
              <w:ind w:left="48"/>
              <w:rPr>
                <w:color w:val="000000"/>
                <w:sz w:val="20"/>
                <w:lang w:val="en-US" w:eastAsia="ar-SA"/>
              </w:rPr>
            </w:pPr>
            <w:r w:rsidRPr="004F79D2">
              <w:rPr>
                <w:color w:val="000000"/>
                <w:sz w:val="28"/>
                <w:lang w:val="en-US" w:eastAsia="ar-SA"/>
              </w:rPr>
              <w:t xml:space="preserve">____________ </w:t>
            </w:r>
          </w:p>
          <w:p w:rsidR="002B6AF4" w:rsidRPr="004F79D2" w:rsidRDefault="002B6AF4" w:rsidP="002B6AF4">
            <w:pPr>
              <w:spacing w:line="252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4F79D2">
              <w:rPr>
                <w:color w:val="000000"/>
                <w:sz w:val="20"/>
                <w:lang w:val="en-US" w:eastAsia="ar-SA"/>
              </w:rPr>
              <w:t xml:space="preserve">(спортивный разряд) </w:t>
            </w:r>
          </w:p>
        </w:tc>
      </w:tr>
    </w:tbl>
    <w:p w:rsidR="002B6AF4" w:rsidRPr="004F79D2" w:rsidRDefault="002B6AF4" w:rsidP="002B6AF4">
      <w:pPr>
        <w:rPr>
          <w:color w:val="000000"/>
          <w:sz w:val="16"/>
          <w:lang w:eastAsia="ar-SA"/>
        </w:rPr>
      </w:pPr>
      <w:r w:rsidRPr="004F79D2">
        <w:rPr>
          <w:color w:val="000000"/>
          <w:sz w:val="28"/>
          <w:lang w:eastAsia="ar-SA"/>
        </w:rPr>
        <w:t xml:space="preserve">Глава </w:t>
      </w:r>
      <w:r>
        <w:rPr>
          <w:color w:val="000000"/>
          <w:sz w:val="28"/>
          <w:lang w:eastAsia="ar-SA"/>
        </w:rPr>
        <w:t>Подосиновского</w:t>
      </w:r>
      <w:r w:rsidRPr="004F79D2">
        <w:rPr>
          <w:color w:val="000000"/>
          <w:sz w:val="28"/>
          <w:lang w:eastAsia="ar-SA"/>
        </w:rPr>
        <w:t xml:space="preserve"> района    ____________     </w:t>
      </w:r>
      <w:r>
        <w:rPr>
          <w:color w:val="000000"/>
          <w:sz w:val="28"/>
          <w:lang w:eastAsia="ar-SA"/>
        </w:rPr>
        <w:t xml:space="preserve">          </w:t>
      </w:r>
      <w:r w:rsidRPr="004F79D2">
        <w:rPr>
          <w:color w:val="000000"/>
          <w:sz w:val="28"/>
          <w:lang w:eastAsia="ar-SA"/>
        </w:rPr>
        <w:t xml:space="preserve">И.О. Фамилия </w:t>
      </w:r>
    </w:p>
    <w:p w:rsidR="002B6AF4" w:rsidRPr="004F79D2" w:rsidRDefault="002B6AF4" w:rsidP="002B6AF4">
      <w:pPr>
        <w:ind w:left="577" w:hanging="10"/>
        <w:rPr>
          <w:color w:val="000000"/>
          <w:sz w:val="20"/>
          <w:lang w:eastAsia="ar-SA"/>
        </w:rPr>
      </w:pPr>
      <w:r w:rsidRPr="004F79D2">
        <w:rPr>
          <w:color w:val="000000"/>
          <w:sz w:val="16"/>
          <w:lang w:eastAsia="ar-SA"/>
        </w:rPr>
        <w:t xml:space="preserve">                                                                                </w:t>
      </w:r>
      <w:r>
        <w:rPr>
          <w:color w:val="000000"/>
          <w:sz w:val="16"/>
          <w:lang w:eastAsia="ar-SA"/>
        </w:rPr>
        <w:t xml:space="preserve">                 </w:t>
      </w:r>
      <w:r w:rsidRPr="004F79D2">
        <w:rPr>
          <w:color w:val="000000"/>
          <w:sz w:val="16"/>
          <w:lang w:eastAsia="ar-SA"/>
        </w:rPr>
        <w:t xml:space="preserve">подпись </w:t>
      </w:r>
    </w:p>
    <w:p w:rsidR="002B6AF4" w:rsidRPr="004F79D2" w:rsidRDefault="002B6AF4" w:rsidP="002B6AF4">
      <w:pPr>
        <w:spacing w:line="252" w:lineRule="auto"/>
        <w:rPr>
          <w:color w:val="000000"/>
          <w:sz w:val="20"/>
          <w:lang w:eastAsia="ar-SA"/>
        </w:rPr>
      </w:pPr>
    </w:p>
    <w:p w:rsidR="002B6AF4" w:rsidRPr="004F79D2" w:rsidRDefault="002B6AF4" w:rsidP="002B6AF4">
      <w:pPr>
        <w:spacing w:line="252" w:lineRule="auto"/>
        <w:rPr>
          <w:color w:val="000000"/>
          <w:sz w:val="20"/>
          <w:lang w:eastAsia="ar-SA"/>
        </w:rPr>
      </w:pPr>
      <w:r w:rsidRPr="004F79D2">
        <w:rPr>
          <w:color w:val="000000"/>
          <w:sz w:val="20"/>
          <w:lang w:eastAsia="ar-SA"/>
        </w:rPr>
        <w:t xml:space="preserve"> </w:t>
      </w:r>
    </w:p>
    <w:p w:rsidR="002B6AF4" w:rsidRPr="004F79D2" w:rsidRDefault="002B6AF4" w:rsidP="002B6AF4">
      <w:pPr>
        <w:spacing w:line="252" w:lineRule="auto"/>
        <w:ind w:right="1"/>
        <w:rPr>
          <w:color w:val="000000"/>
          <w:sz w:val="28"/>
          <w:lang w:eastAsia="ar-SA"/>
        </w:rPr>
        <w:sectPr w:rsidR="002B6AF4" w:rsidRPr="004F79D2" w:rsidSect="00F81EB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1134" w:left="851" w:header="0" w:footer="0" w:gutter="0"/>
          <w:pgNumType w:start="48"/>
          <w:cols w:space="720"/>
          <w:docGrid w:linePitch="600" w:charSpace="36864"/>
        </w:sectPr>
      </w:pPr>
    </w:p>
    <w:p w:rsidR="002B6AF4" w:rsidRPr="004F79D2" w:rsidRDefault="002B6AF4" w:rsidP="00DF3E02">
      <w:pPr>
        <w:ind w:left="5245" w:firstLine="0"/>
        <w:jc w:val="left"/>
        <w:rPr>
          <w:color w:val="000000"/>
          <w:lang w:eastAsia="ar-SA"/>
        </w:rPr>
      </w:pPr>
      <w:r w:rsidRPr="004F79D2">
        <w:rPr>
          <w:color w:val="000000"/>
          <w:lang w:eastAsia="ar-SA"/>
        </w:rPr>
        <w:lastRenderedPageBreak/>
        <w:t>Приложение № 15</w:t>
      </w:r>
    </w:p>
    <w:p w:rsidR="002B6AF4" w:rsidRPr="004F79D2" w:rsidRDefault="002B6AF4" w:rsidP="00DF3E02">
      <w:pPr>
        <w:ind w:left="5245" w:firstLine="0"/>
        <w:jc w:val="left"/>
        <w:rPr>
          <w:color w:val="000000"/>
          <w:lang w:eastAsia="ar-SA"/>
        </w:rPr>
      </w:pPr>
      <w:r w:rsidRPr="004F79D2">
        <w:rPr>
          <w:color w:val="000000"/>
          <w:lang w:eastAsia="ar-SA"/>
        </w:rPr>
        <w:t>к Административному регламенту предоставления муниципальной услуги «Присвоение спортивных разрядов»</w:t>
      </w:r>
    </w:p>
    <w:p w:rsidR="002B6AF4" w:rsidRPr="004F79D2" w:rsidRDefault="002B6AF4" w:rsidP="002B6AF4">
      <w:pPr>
        <w:keepNext/>
        <w:keepLines/>
        <w:spacing w:after="9"/>
        <w:ind w:right="1084"/>
        <w:outlineLvl w:val="1"/>
        <w:rPr>
          <w:b/>
          <w:color w:val="000000"/>
          <w:sz w:val="28"/>
          <w:lang w:eastAsia="ar-SA"/>
        </w:rPr>
      </w:pPr>
    </w:p>
    <w:p w:rsidR="002B6AF4" w:rsidRPr="004F79D2" w:rsidRDefault="002B6AF4" w:rsidP="002B6AF4">
      <w:pPr>
        <w:spacing w:after="160" w:line="252" w:lineRule="auto"/>
        <w:rPr>
          <w:b/>
          <w:sz w:val="28"/>
          <w:szCs w:val="28"/>
          <w:lang w:eastAsia="ru-RU"/>
        </w:rPr>
      </w:pPr>
      <w:r w:rsidRPr="004F79D2">
        <w:rPr>
          <w:b/>
          <w:sz w:val="28"/>
          <w:szCs w:val="28"/>
          <w:lang w:eastAsia="ru-RU"/>
        </w:rPr>
        <w:t>Макет формы подачи представления на присвоение спортивного разряда</w:t>
      </w:r>
    </w:p>
    <w:p w:rsidR="002B6AF4" w:rsidRPr="004F79D2" w:rsidRDefault="002B6AF4" w:rsidP="002B6AF4">
      <w:pPr>
        <w:spacing w:after="160" w:line="252" w:lineRule="auto"/>
        <w:jc w:val="center"/>
        <w:rPr>
          <w:rFonts w:ascii="Calibri" w:eastAsia="Calibri" w:hAnsi="Calibri" w:cs="Calibri"/>
          <w:b/>
          <w:color w:val="000000"/>
          <w:lang w:eastAsia="ar-SA"/>
        </w:rPr>
      </w:pPr>
      <w:r>
        <w:rPr>
          <w:rFonts w:ascii="Calibri" w:eastAsia="Calibri" w:hAnsi="Calibri" w:cs="Calibri"/>
          <w:b/>
          <w:noProof/>
          <w:color w:val="000000"/>
          <w:lang w:eastAsia="ru-RU"/>
        </w:rPr>
        <w:drawing>
          <wp:inline distT="0" distB="0" distL="0" distR="0" wp14:anchorId="65ED928B" wp14:editId="661BDC60">
            <wp:extent cx="4476750" cy="7338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33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F4" w:rsidRPr="004F79D2" w:rsidRDefault="002B6AF4" w:rsidP="002B6AF4">
      <w:pPr>
        <w:spacing w:after="160" w:line="252" w:lineRule="auto"/>
        <w:jc w:val="center"/>
        <w:rPr>
          <w:rFonts w:ascii="Calibri" w:eastAsia="Calibri" w:hAnsi="Calibri" w:cs="Calibri"/>
          <w:b/>
          <w:color w:val="000000"/>
          <w:lang w:eastAsia="ar-SA"/>
        </w:rPr>
      </w:pPr>
    </w:p>
    <w:p w:rsidR="002B6AF4" w:rsidRPr="004F79D2" w:rsidRDefault="002B6AF4" w:rsidP="002B6AF4">
      <w:pPr>
        <w:spacing w:after="160" w:line="252" w:lineRule="auto"/>
        <w:jc w:val="center"/>
        <w:rPr>
          <w:rFonts w:ascii="Calibri" w:eastAsia="Calibri" w:hAnsi="Calibri" w:cs="Calibri"/>
          <w:b/>
          <w:color w:val="000000"/>
          <w:lang w:eastAsia="ar-SA"/>
        </w:rPr>
      </w:pPr>
      <w:r>
        <w:rPr>
          <w:rFonts w:ascii="Calibri" w:eastAsia="Calibri" w:hAnsi="Calibri" w:cs="Calibri"/>
          <w:b/>
          <w:noProof/>
          <w:color w:val="000000"/>
          <w:lang w:eastAsia="ru-RU"/>
        </w:rPr>
        <w:lastRenderedPageBreak/>
        <w:drawing>
          <wp:inline distT="0" distB="0" distL="0" distR="0" wp14:anchorId="55E22EB5" wp14:editId="6126BBCE">
            <wp:extent cx="4714240" cy="8764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87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Pr="00FE2098" w:rsidRDefault="002B6AF4" w:rsidP="002B6AF4">
      <w:pPr>
        <w:tabs>
          <w:tab w:val="left" w:pos="5837"/>
        </w:tabs>
        <w:ind w:firstLine="0"/>
        <w:rPr>
          <w:sz w:val="28"/>
          <w:szCs w:val="28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953279" w:rsidRDefault="00953279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Default="002B6AF4" w:rsidP="002B6AF4">
      <w:pPr>
        <w:ind w:firstLine="0"/>
        <w:jc w:val="left"/>
        <w:rPr>
          <w:color w:val="000000" w:themeColor="text1"/>
        </w:rPr>
      </w:pPr>
    </w:p>
    <w:p w:rsidR="002B6AF4" w:rsidRPr="00440934" w:rsidRDefault="002B6AF4" w:rsidP="002B6AF4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2B6AF4" w:rsidRPr="00440934" w:rsidRDefault="002B6AF4" w:rsidP="002B6AF4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2B6AF4" w:rsidRDefault="002B6AF4" w:rsidP="002B6AF4">
      <w:pPr>
        <w:ind w:firstLine="0"/>
        <w:jc w:val="left"/>
      </w:pPr>
      <w:r>
        <w:rPr>
          <w:color w:val="000000" w:themeColor="text1"/>
        </w:rPr>
        <w:t>ДАТА ВЫПУСКА: 22.09.</w:t>
      </w:r>
      <w:r w:rsidRPr="00440934">
        <w:rPr>
          <w:color w:val="000000" w:themeColor="text1"/>
        </w:rPr>
        <w:t>2022, ТИРАЖ: 10 экземпляров</w:t>
      </w:r>
    </w:p>
    <w:p w:rsidR="00821C09" w:rsidRDefault="00821C09"/>
    <w:sectPr w:rsidR="00821C09" w:rsidSect="00DF3E02"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82" w:rsidRDefault="000A2482" w:rsidP="002B6AF4">
      <w:r>
        <w:separator/>
      </w:r>
    </w:p>
  </w:endnote>
  <w:endnote w:type="continuationSeparator" w:id="0">
    <w:p w:rsidR="000A2482" w:rsidRDefault="000A2482" w:rsidP="002B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7490"/>
      <w:docPartObj>
        <w:docPartGallery w:val="Page Numbers (Bottom of Page)"/>
        <w:docPartUnique/>
      </w:docPartObj>
    </w:sdtPr>
    <w:sdtContent>
      <w:p w:rsidR="00DF3E02" w:rsidRDefault="00DF3E0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79" w:rsidRPr="00953279">
          <w:rPr>
            <w:noProof/>
            <w:lang w:val="ru-RU"/>
          </w:rPr>
          <w:t>9</w:t>
        </w:r>
        <w:r>
          <w:fldChar w:fldCharType="end"/>
        </w:r>
      </w:p>
    </w:sdtContent>
  </w:sdt>
  <w:p w:rsidR="00DF3E02" w:rsidRDefault="00DF3E0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F4" w:rsidRDefault="002B6A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3694"/>
      <w:docPartObj>
        <w:docPartGallery w:val="Page Numbers (Bottom of Page)"/>
        <w:docPartUnique/>
      </w:docPartObj>
    </w:sdtPr>
    <w:sdtContent>
      <w:p w:rsidR="00F81EB6" w:rsidRDefault="00F81EB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79" w:rsidRPr="00953279">
          <w:rPr>
            <w:noProof/>
            <w:lang w:val="ru-RU"/>
          </w:rPr>
          <w:t>64</w:t>
        </w:r>
        <w:r>
          <w:fldChar w:fldCharType="end"/>
        </w:r>
      </w:p>
    </w:sdtContent>
  </w:sdt>
  <w:p w:rsidR="002B6AF4" w:rsidRDefault="002B6A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F4" w:rsidRDefault="002B6A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82" w:rsidRDefault="000A2482" w:rsidP="002B6AF4">
      <w:r>
        <w:separator/>
      </w:r>
    </w:p>
  </w:footnote>
  <w:footnote w:type="continuationSeparator" w:id="0">
    <w:p w:rsidR="000A2482" w:rsidRDefault="000A2482" w:rsidP="002B6AF4">
      <w:r>
        <w:continuationSeparator/>
      </w:r>
    </w:p>
  </w:footnote>
  <w:footnote w:id="1">
    <w:p w:rsidR="002B6AF4" w:rsidRPr="00096182" w:rsidRDefault="002B6AF4" w:rsidP="002B6AF4">
      <w:pPr>
        <w:autoSpaceDE w:val="0"/>
        <w:adjustRightInd w:val="0"/>
        <w:rPr>
          <w:sz w:val="20"/>
          <w:szCs w:val="20"/>
        </w:rPr>
      </w:pPr>
      <w:r w:rsidRPr="00096182">
        <w:rPr>
          <w:rStyle w:val="a8"/>
          <w:sz w:val="20"/>
          <w:szCs w:val="20"/>
        </w:rPr>
        <w:footnoteRef/>
      </w:r>
      <w:r w:rsidRPr="00096182">
        <w:rPr>
          <w:sz w:val="20"/>
          <w:szCs w:val="20"/>
        </w:rPr>
        <w:t xml:space="preserve"> </w:t>
      </w:r>
      <w:r w:rsidRPr="00096182">
        <w:rPr>
          <w:sz w:val="20"/>
          <w:szCs w:val="20"/>
          <w:lang w:eastAsia="ru-RU"/>
        </w:rPr>
        <w:t xml:space="preserve">Указанные формы решения необходимы в целях реализации процесса предоставления муниципальной услуги в электронном виде во исполнение Указа Президента Российской Федерации от 21 июля 2020 г. № 474 «О национальных целях развития Российской Федерации на период до 2030 года» и будут направляться заявителю в личный кабинет ЕПГУ, тогда как соответствующие принятым решениям </w:t>
      </w:r>
      <w:r>
        <w:rPr>
          <w:sz w:val="20"/>
          <w:szCs w:val="20"/>
          <w:lang w:eastAsia="ru-RU"/>
        </w:rPr>
        <w:t>распоряжения</w:t>
      </w:r>
      <w:r w:rsidRPr="00096182">
        <w:rPr>
          <w:sz w:val="20"/>
          <w:szCs w:val="20"/>
          <w:lang w:eastAsia="ru-RU"/>
        </w:rPr>
        <w:t xml:space="preserve"> и зачетная классификационная книжка будут предоставлены заявителю при посещении Уполномоченного органа вне рамок предоставления муниципальной услуги.</w:t>
      </w:r>
    </w:p>
  </w:footnote>
  <w:footnote w:id="2">
    <w:p w:rsidR="002B6AF4" w:rsidRPr="00D164B3" w:rsidRDefault="002B6AF4" w:rsidP="002B6AF4">
      <w:pPr>
        <w:pStyle w:val="footnotedescription"/>
        <w:spacing w:line="264" w:lineRule="auto"/>
        <w:ind w:right="7"/>
        <w:jc w:val="both"/>
        <w:rPr>
          <w:lang w:val="ru-RU"/>
        </w:rPr>
      </w:pPr>
      <w:r>
        <w:rPr>
          <w:rStyle w:val="a7"/>
        </w:rPr>
        <w:footnoteRef/>
      </w:r>
      <w:r w:rsidRPr="00D164B3">
        <w:rPr>
          <w:lang w:val="ru-RU"/>
        </w:rPr>
        <w:t xml:space="preserve">Вступает в силу после утверждения Правительством Российской Федерации перечня таких документов и информации, порядка направления их электронных дубликатов в органы, предоставляющие государственные и муниципальные услуги, и заявителям с использованием ЕПГУ. </w:t>
      </w:r>
    </w:p>
  </w:footnote>
  <w:footnote w:id="3">
    <w:p w:rsidR="002B6AF4" w:rsidRPr="00C4574A" w:rsidRDefault="002B6AF4" w:rsidP="002B6AF4">
      <w:pPr>
        <w:pStyle w:val="af"/>
        <w:rPr>
          <w:lang w:val="ru-RU"/>
        </w:rPr>
      </w:pPr>
      <w:r>
        <w:rPr>
          <w:rStyle w:val="a8"/>
        </w:rPr>
        <w:footnoteRef/>
      </w:r>
      <w:r w:rsidRPr="004F79D2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Выбрать один или несколько вариантов</w:t>
      </w:r>
    </w:p>
  </w:footnote>
  <w:footnote w:id="4">
    <w:p w:rsidR="002B6AF4" w:rsidRPr="004D1B3A" w:rsidRDefault="002B6AF4" w:rsidP="002B6AF4">
      <w:pPr>
        <w:pStyle w:val="af"/>
        <w:spacing w:after="0" w:line="240" w:lineRule="auto"/>
        <w:ind w:left="284" w:hanging="284"/>
        <w:rPr>
          <w:rFonts w:ascii="Times New Roman" w:hAnsi="Times New Roman" w:cs="Times New Roman"/>
          <w:lang w:val="ru-RU"/>
        </w:rPr>
      </w:pPr>
      <w:r w:rsidRPr="004D1B3A">
        <w:rPr>
          <w:rStyle w:val="a8"/>
        </w:rPr>
        <w:footnoteRef/>
      </w:r>
      <w:r w:rsidRPr="004F79D2">
        <w:rPr>
          <w:rFonts w:ascii="Times New Roman" w:hAnsi="Times New Roman" w:cs="Times New Roman"/>
          <w:lang w:val="ru-RU"/>
        </w:rPr>
        <w:t xml:space="preserve"> </w:t>
      </w:r>
      <w:r w:rsidRPr="004D1B3A">
        <w:rPr>
          <w:rFonts w:ascii="Times New Roman" w:eastAsia="Times New Roman" w:hAnsi="Times New Roman" w:cs="Times New Roman"/>
          <w:color w:val="auto"/>
          <w:lang w:val="ru-RU" w:eastAsia="ru-RU"/>
        </w:rPr>
        <w:t>Выбрать нужный вариант</w:t>
      </w:r>
    </w:p>
  </w:footnote>
  <w:footnote w:id="5">
    <w:p w:rsidR="002B6AF4" w:rsidRPr="004D1B3A" w:rsidRDefault="002B6AF4" w:rsidP="002B6AF4">
      <w:pPr>
        <w:pStyle w:val="af"/>
        <w:spacing w:after="0" w:line="240" w:lineRule="auto"/>
        <w:ind w:left="284" w:hanging="284"/>
        <w:rPr>
          <w:rFonts w:ascii="Times New Roman" w:hAnsi="Times New Roman" w:cs="Times New Roman"/>
          <w:lang w:val="ru-RU"/>
        </w:rPr>
      </w:pPr>
      <w:r w:rsidRPr="004D1B3A">
        <w:rPr>
          <w:rStyle w:val="a8"/>
        </w:rPr>
        <w:footnoteRef/>
      </w:r>
      <w:r w:rsidRPr="004F79D2">
        <w:rPr>
          <w:rFonts w:ascii="Times New Roman" w:hAnsi="Times New Roman" w:cs="Times New Roman"/>
          <w:lang w:val="ru-RU"/>
        </w:rPr>
        <w:t xml:space="preserve"> </w:t>
      </w:r>
      <w:r w:rsidRPr="004D1B3A">
        <w:rPr>
          <w:rFonts w:ascii="Times New Roman" w:eastAsia="Times New Roman" w:hAnsi="Times New Roman" w:cs="Times New Roman"/>
          <w:color w:val="auto"/>
          <w:lang w:val="ru-RU" w:eastAsia="ru-RU"/>
        </w:rPr>
        <w:t>Выбрать нужный вариант</w:t>
      </w:r>
    </w:p>
  </w:footnote>
  <w:footnote w:id="6">
    <w:p w:rsidR="002B6AF4" w:rsidRPr="004D1B3A" w:rsidRDefault="002B6AF4" w:rsidP="002B6AF4">
      <w:pPr>
        <w:pStyle w:val="af"/>
        <w:spacing w:after="0" w:line="240" w:lineRule="auto"/>
        <w:ind w:left="284" w:hanging="284"/>
        <w:rPr>
          <w:rFonts w:ascii="Times New Roman" w:hAnsi="Times New Roman" w:cs="Times New Roman"/>
          <w:lang w:val="ru-RU"/>
        </w:rPr>
      </w:pPr>
      <w:r w:rsidRPr="004D1B3A">
        <w:rPr>
          <w:rStyle w:val="a8"/>
        </w:rPr>
        <w:footnoteRef/>
      </w:r>
      <w:r w:rsidRPr="004F79D2">
        <w:rPr>
          <w:rFonts w:ascii="Times New Roman" w:hAnsi="Times New Roman" w:cs="Times New Roman"/>
          <w:lang w:val="ru-RU"/>
        </w:rPr>
        <w:t xml:space="preserve"> </w:t>
      </w:r>
      <w:r w:rsidRPr="004D1B3A">
        <w:rPr>
          <w:rFonts w:ascii="Times New Roman" w:eastAsia="Times New Roman" w:hAnsi="Times New Roman" w:cs="Times New Roman"/>
          <w:color w:val="auto"/>
          <w:lang w:val="ru-RU" w:eastAsia="ru-RU"/>
        </w:rPr>
        <w:t>Выбрать нужный вариант</w:t>
      </w:r>
    </w:p>
  </w:footnote>
  <w:footnote w:id="7">
    <w:p w:rsidR="002B6AF4" w:rsidRPr="004D1B3A" w:rsidRDefault="002B6AF4" w:rsidP="002B6AF4">
      <w:pPr>
        <w:pStyle w:val="af"/>
        <w:spacing w:after="0" w:line="240" w:lineRule="auto"/>
        <w:ind w:left="284" w:hanging="284"/>
        <w:rPr>
          <w:rFonts w:ascii="Times New Roman" w:hAnsi="Times New Roman" w:cs="Times New Roman"/>
          <w:lang w:val="ru-RU"/>
        </w:rPr>
      </w:pPr>
      <w:r w:rsidRPr="004D1B3A">
        <w:rPr>
          <w:rStyle w:val="a8"/>
        </w:rPr>
        <w:footnoteRef/>
      </w:r>
      <w:r w:rsidRPr="004F79D2">
        <w:rPr>
          <w:rFonts w:ascii="Times New Roman" w:hAnsi="Times New Roman" w:cs="Times New Roman"/>
          <w:lang w:val="ru-RU"/>
        </w:rPr>
        <w:t xml:space="preserve"> </w:t>
      </w:r>
      <w:r w:rsidRPr="004D1B3A">
        <w:rPr>
          <w:rFonts w:ascii="Times New Roman" w:eastAsia="Times New Roman" w:hAnsi="Times New Roman" w:cs="Times New Roman"/>
          <w:color w:val="auto"/>
          <w:lang w:val="ru-RU" w:eastAsia="ru-RU"/>
        </w:rPr>
        <w:t>Указывается при необходимости</w:t>
      </w:r>
    </w:p>
  </w:footnote>
  <w:footnote w:id="8">
    <w:p w:rsidR="002B6AF4" w:rsidRPr="004D1B3A" w:rsidRDefault="002B6AF4" w:rsidP="002B6AF4">
      <w:pPr>
        <w:pStyle w:val="af"/>
        <w:rPr>
          <w:lang w:val="ru-RU"/>
        </w:rPr>
      </w:pPr>
      <w:r>
        <w:rPr>
          <w:rStyle w:val="a8"/>
        </w:rPr>
        <w:footnoteRef/>
      </w:r>
      <w:r w:rsidRPr="004F79D2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Выбрать нужный вариант</w:t>
      </w:r>
    </w:p>
  </w:footnote>
  <w:footnote w:id="9">
    <w:p w:rsidR="002B6AF4" w:rsidRPr="004D1B3A" w:rsidRDefault="002B6AF4" w:rsidP="002B6AF4">
      <w:pPr>
        <w:pStyle w:val="af"/>
        <w:rPr>
          <w:lang w:val="ru-RU"/>
        </w:rPr>
      </w:pPr>
      <w:r>
        <w:rPr>
          <w:rStyle w:val="a8"/>
        </w:rPr>
        <w:footnoteRef/>
      </w:r>
      <w:r w:rsidRPr="004F79D2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Указать нужный вариант</w:t>
      </w:r>
    </w:p>
  </w:footnote>
  <w:footnote w:id="10">
    <w:p w:rsidR="002B6AF4" w:rsidRPr="00D67C42" w:rsidRDefault="002B6AF4" w:rsidP="002B6AF4">
      <w:pPr>
        <w:pStyle w:val="af"/>
        <w:spacing w:after="0" w:line="240" w:lineRule="auto"/>
        <w:ind w:left="0" w:firstLine="1"/>
        <w:jc w:val="both"/>
        <w:rPr>
          <w:rFonts w:ascii="Times New Roman" w:hAnsi="Times New Roman" w:cs="Times New Roman"/>
          <w:lang w:val="ru-RU"/>
        </w:rPr>
      </w:pPr>
      <w:r w:rsidRPr="00D67C42">
        <w:rPr>
          <w:rStyle w:val="a8"/>
        </w:rPr>
        <w:footnoteRef/>
      </w:r>
      <w:r w:rsidRPr="00D67C42">
        <w:rPr>
          <w:rFonts w:ascii="Times New Roman" w:hAnsi="Times New Roman" w:cs="Times New Roman"/>
          <w:lang w:val="ru-RU"/>
        </w:rPr>
        <w:t xml:space="preserve"> </w:t>
      </w:r>
      <w:r w:rsidRPr="00D67C42">
        <w:rPr>
          <w:rFonts w:ascii="Times New Roman" w:eastAsia="Times New Roman" w:hAnsi="Times New Roman" w:cs="Times New Roman"/>
          <w:color w:val="auto"/>
          <w:lang w:val="ru-RU" w:eastAsia="ru-RU"/>
        </w:rPr>
        <w:t>Оформляется на бланке организации, направляющей представление, при очной подаче заявления</w:t>
      </w:r>
    </w:p>
  </w:footnote>
  <w:footnote w:id="11">
    <w:p w:rsidR="002B6AF4" w:rsidRPr="00D67C42" w:rsidRDefault="002B6AF4" w:rsidP="002B6AF4">
      <w:pPr>
        <w:autoSpaceDE w:val="0"/>
        <w:adjustRightInd w:val="0"/>
        <w:ind w:firstLine="1"/>
        <w:rPr>
          <w:sz w:val="20"/>
          <w:szCs w:val="20"/>
        </w:rPr>
      </w:pPr>
      <w:r w:rsidRPr="00D67C42">
        <w:rPr>
          <w:rStyle w:val="a8"/>
          <w:sz w:val="20"/>
          <w:szCs w:val="20"/>
        </w:rPr>
        <w:footnoteRef/>
      </w:r>
      <w:r w:rsidRPr="00D67C42">
        <w:rPr>
          <w:sz w:val="20"/>
          <w:szCs w:val="20"/>
        </w:rPr>
        <w:t xml:space="preserve"> </w:t>
      </w:r>
      <w:r w:rsidRPr="00D67C42">
        <w:rPr>
          <w:sz w:val="20"/>
          <w:szCs w:val="20"/>
          <w:lang w:eastAsia="ru-RU"/>
        </w:rPr>
        <w:t>При обращении региональной спортивной федерации, являющейся структурным подразделением</w:t>
      </w:r>
      <w:r>
        <w:rPr>
          <w:sz w:val="20"/>
          <w:szCs w:val="20"/>
          <w:lang w:eastAsia="ru-RU"/>
        </w:rPr>
        <w:t xml:space="preserve"> </w:t>
      </w:r>
      <w:r w:rsidRPr="00D67C42">
        <w:rPr>
          <w:sz w:val="20"/>
          <w:szCs w:val="20"/>
          <w:lang w:eastAsia="ru-RU"/>
        </w:rPr>
        <w:t>общероссийской спортивной федерации, укажите полное наименование региональной спортивной федерации,</w:t>
      </w:r>
      <w:r>
        <w:rPr>
          <w:sz w:val="20"/>
          <w:szCs w:val="20"/>
          <w:lang w:eastAsia="ru-RU"/>
        </w:rPr>
        <w:t xml:space="preserve"> </w:t>
      </w:r>
      <w:r w:rsidRPr="00D67C42">
        <w:rPr>
          <w:sz w:val="20"/>
          <w:szCs w:val="20"/>
          <w:lang w:eastAsia="ru-RU"/>
        </w:rPr>
        <w:t>которая является подразделением общероссийской спортивной федерации и наименование общероссийской</w:t>
      </w:r>
      <w:r>
        <w:rPr>
          <w:sz w:val="20"/>
          <w:szCs w:val="20"/>
          <w:lang w:eastAsia="ru-RU"/>
        </w:rPr>
        <w:t xml:space="preserve"> </w:t>
      </w:r>
      <w:r w:rsidRPr="00D67C42">
        <w:rPr>
          <w:sz w:val="20"/>
          <w:szCs w:val="20"/>
          <w:lang w:eastAsia="ru-RU"/>
        </w:rPr>
        <w:t>спортивной федерации</w:t>
      </w:r>
    </w:p>
  </w:footnote>
  <w:footnote w:id="12">
    <w:p w:rsidR="002B6AF4" w:rsidRPr="00D67C42" w:rsidRDefault="002B6AF4" w:rsidP="002B6AF4">
      <w:pPr>
        <w:pStyle w:val="af"/>
        <w:spacing w:after="0" w:line="240" w:lineRule="auto"/>
        <w:ind w:left="0" w:firstLine="1"/>
        <w:jc w:val="both"/>
        <w:rPr>
          <w:rFonts w:ascii="Times New Roman" w:hAnsi="Times New Roman" w:cs="Times New Roman"/>
          <w:lang w:val="ru-RU"/>
        </w:rPr>
      </w:pPr>
      <w:r w:rsidRPr="00D67C42">
        <w:rPr>
          <w:rStyle w:val="a8"/>
        </w:rPr>
        <w:footnoteRef/>
      </w:r>
      <w:r w:rsidRPr="00D67C42">
        <w:rPr>
          <w:rFonts w:ascii="Times New Roman" w:hAnsi="Times New Roman" w:cs="Times New Roman"/>
          <w:lang w:val="ru-RU"/>
        </w:rPr>
        <w:t xml:space="preserve"> </w:t>
      </w:r>
      <w:r w:rsidRPr="00D67C42">
        <w:rPr>
          <w:rFonts w:ascii="Times New Roman" w:eastAsia="Times New Roman" w:hAnsi="Times New Roman" w:cs="Times New Roman"/>
          <w:color w:val="auto"/>
          <w:lang w:val="ru-RU" w:eastAsia="ru-RU"/>
        </w:rPr>
        <w:t>Кандидат в мастера спорта, Первый спортивный разряд, Второй спортивный разряд, Третий спортивный разряд</w:t>
      </w:r>
    </w:p>
  </w:footnote>
  <w:footnote w:id="13">
    <w:p w:rsidR="002B6AF4" w:rsidRPr="00D67C42" w:rsidRDefault="002B6AF4" w:rsidP="002B6AF4">
      <w:pPr>
        <w:autoSpaceDE w:val="0"/>
        <w:adjustRightInd w:val="0"/>
      </w:pPr>
      <w:r>
        <w:rPr>
          <w:rStyle w:val="a8"/>
        </w:rPr>
        <w:footnoteRef/>
      </w:r>
      <w:r w:rsidRPr="00D67C42">
        <w:t xml:space="preserve"> </w:t>
      </w:r>
      <w:r>
        <w:rPr>
          <w:sz w:val="20"/>
          <w:szCs w:val="20"/>
          <w:lang w:eastAsia="ru-RU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14">
    <w:p w:rsidR="002B6AF4" w:rsidRPr="00D67C42" w:rsidRDefault="002B6AF4" w:rsidP="002B6AF4">
      <w:pPr>
        <w:autoSpaceDE w:val="0"/>
        <w:adjustRightInd w:val="0"/>
      </w:pPr>
      <w:r>
        <w:rPr>
          <w:rStyle w:val="a8"/>
        </w:rPr>
        <w:footnoteRef/>
      </w:r>
      <w:r w:rsidRPr="00D67C42">
        <w:t xml:space="preserve"> </w:t>
      </w:r>
      <w:r>
        <w:rPr>
          <w:sz w:val="20"/>
          <w:szCs w:val="20"/>
          <w:lang w:eastAsia="ru-RU"/>
        </w:rPr>
        <w:t>Укажите наименование соревнования, дисциплину, возрастную категорию, весовую категорию (при необходимости)</w:t>
      </w:r>
    </w:p>
  </w:footnote>
  <w:footnote w:id="15">
    <w:p w:rsidR="002B6AF4" w:rsidRPr="00D67C42" w:rsidRDefault="002B6AF4" w:rsidP="002B6AF4">
      <w:pPr>
        <w:autoSpaceDE w:val="0"/>
        <w:adjustRightInd w:val="0"/>
      </w:pPr>
      <w:r>
        <w:rPr>
          <w:rStyle w:val="a8"/>
        </w:rPr>
        <w:footnoteRef/>
      </w:r>
      <w:r w:rsidRPr="00D67C42">
        <w:t xml:space="preserve"> </w:t>
      </w:r>
      <w:r>
        <w:rPr>
          <w:sz w:val="20"/>
          <w:szCs w:val="20"/>
          <w:lang w:eastAsia="ru-RU"/>
        </w:rPr>
        <w:t>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</w:footnote>
  <w:footnote w:id="16">
    <w:p w:rsidR="002B6AF4" w:rsidRPr="00B54D6A" w:rsidRDefault="002B6AF4" w:rsidP="002B6AF4">
      <w:pPr>
        <w:pStyle w:val="af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54D6A">
        <w:rPr>
          <w:rStyle w:val="a8"/>
        </w:rPr>
        <w:footnoteRef/>
      </w:r>
      <w:r w:rsidRPr="00B54D6A">
        <w:rPr>
          <w:rFonts w:ascii="Times New Roman" w:hAnsi="Times New Roman" w:cs="Times New Roman"/>
          <w:lang w:val="ru-RU"/>
        </w:rPr>
        <w:t xml:space="preserve"> </w:t>
      </w:r>
      <w:r w:rsidRPr="00B54D6A">
        <w:rPr>
          <w:rFonts w:ascii="Times New Roman" w:eastAsia="Times New Roman" w:hAnsi="Times New Roman" w:cs="Times New Roman"/>
          <w:color w:val="auto"/>
          <w:lang w:val="ru-RU" w:eastAsia="ru-RU"/>
        </w:rPr>
        <w:t>Оформляется на бланке организации, направляющей ходатайство, при очной подаче заявления</w:t>
      </w:r>
    </w:p>
  </w:footnote>
  <w:footnote w:id="17">
    <w:p w:rsidR="002B6AF4" w:rsidRPr="00B54D6A" w:rsidRDefault="002B6AF4" w:rsidP="002B6AF4">
      <w:pPr>
        <w:autoSpaceDE w:val="0"/>
        <w:adjustRightInd w:val="0"/>
        <w:rPr>
          <w:sz w:val="20"/>
          <w:szCs w:val="20"/>
        </w:rPr>
      </w:pPr>
      <w:r w:rsidRPr="00B54D6A">
        <w:rPr>
          <w:rStyle w:val="a8"/>
          <w:sz w:val="20"/>
          <w:szCs w:val="20"/>
        </w:rPr>
        <w:footnoteRef/>
      </w:r>
      <w:r w:rsidRPr="00B54D6A">
        <w:rPr>
          <w:sz w:val="20"/>
          <w:szCs w:val="20"/>
        </w:rPr>
        <w:t xml:space="preserve"> </w:t>
      </w:r>
      <w:r w:rsidRPr="00B54D6A">
        <w:rPr>
          <w:sz w:val="20"/>
          <w:szCs w:val="20"/>
          <w:lang w:eastAsia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18">
    <w:p w:rsidR="002B6AF4" w:rsidRPr="00B54D6A" w:rsidRDefault="002B6AF4" w:rsidP="002B6AF4">
      <w:pPr>
        <w:autoSpaceDE w:val="0"/>
        <w:adjustRightInd w:val="0"/>
        <w:rPr>
          <w:sz w:val="20"/>
          <w:szCs w:val="20"/>
        </w:rPr>
      </w:pPr>
      <w:r w:rsidRPr="00B54D6A">
        <w:rPr>
          <w:rStyle w:val="a8"/>
          <w:sz w:val="20"/>
          <w:szCs w:val="20"/>
        </w:rPr>
        <w:footnoteRef/>
      </w:r>
      <w:r w:rsidRPr="00B54D6A">
        <w:rPr>
          <w:sz w:val="20"/>
          <w:szCs w:val="20"/>
        </w:rPr>
        <w:t xml:space="preserve"> </w:t>
      </w:r>
      <w:r w:rsidRPr="00B54D6A">
        <w:rPr>
          <w:sz w:val="20"/>
          <w:szCs w:val="20"/>
          <w:lang w:eastAsia="ru-RU"/>
        </w:rPr>
        <w:t>Второй спортивный разряд, Третий спортивный</w:t>
      </w:r>
      <w:r>
        <w:rPr>
          <w:sz w:val="20"/>
          <w:szCs w:val="20"/>
          <w:lang w:eastAsia="ru-RU"/>
        </w:rPr>
        <w:t xml:space="preserve"> </w:t>
      </w:r>
      <w:r w:rsidRPr="00B54D6A">
        <w:rPr>
          <w:sz w:val="20"/>
          <w:szCs w:val="20"/>
          <w:lang w:eastAsia="ru-RU"/>
        </w:rPr>
        <w:t>разряд</w:t>
      </w:r>
    </w:p>
  </w:footnote>
  <w:footnote w:id="19">
    <w:p w:rsidR="002B6AF4" w:rsidRPr="00B54D6A" w:rsidRDefault="002B6AF4" w:rsidP="002B6AF4">
      <w:pPr>
        <w:autoSpaceDE w:val="0"/>
        <w:adjustRightInd w:val="0"/>
      </w:pPr>
      <w:r>
        <w:rPr>
          <w:rStyle w:val="a8"/>
        </w:rPr>
        <w:footnoteRef/>
      </w:r>
      <w:r w:rsidRPr="00B54D6A">
        <w:t xml:space="preserve"> </w:t>
      </w:r>
      <w:r>
        <w:rPr>
          <w:sz w:val="20"/>
          <w:szCs w:val="20"/>
          <w:lang w:eastAsia="ru-RU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20">
    <w:p w:rsidR="002B6AF4" w:rsidRPr="001B2AF0" w:rsidRDefault="002B6AF4" w:rsidP="002B6AF4">
      <w:pPr>
        <w:autoSpaceDE w:val="0"/>
        <w:adjustRightInd w:val="0"/>
      </w:pPr>
      <w:r>
        <w:rPr>
          <w:rStyle w:val="a8"/>
        </w:rPr>
        <w:footnoteRef/>
      </w:r>
      <w:r w:rsidRPr="001B2AF0">
        <w:t xml:space="preserve"> </w:t>
      </w:r>
      <w:r>
        <w:rPr>
          <w:sz w:val="20"/>
          <w:szCs w:val="20"/>
          <w:lang w:eastAsia="ru-RU"/>
        </w:rPr>
        <w:t>Укажите наименование соревнования, дисциплину, возрастную категорию, весовую категорию (при необходимости)</w:t>
      </w:r>
    </w:p>
  </w:footnote>
  <w:footnote w:id="21">
    <w:p w:rsidR="002B6AF4" w:rsidRPr="001B2AF0" w:rsidRDefault="002B6AF4" w:rsidP="002B6AF4">
      <w:pPr>
        <w:autoSpaceDE w:val="0"/>
        <w:adjustRightInd w:val="0"/>
      </w:pPr>
      <w:r>
        <w:rPr>
          <w:rStyle w:val="a8"/>
        </w:rPr>
        <w:footnoteRef/>
      </w:r>
      <w:r w:rsidRPr="001B2AF0">
        <w:t xml:space="preserve"> </w:t>
      </w:r>
      <w:r>
        <w:rPr>
          <w:sz w:val="20"/>
          <w:szCs w:val="20"/>
          <w:lang w:eastAsia="ru-RU"/>
        </w:rPr>
        <w:t>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F4" w:rsidRPr="00D164B3" w:rsidRDefault="002B6AF4">
    <w:pPr>
      <w:tabs>
        <w:tab w:val="center" w:pos="4962"/>
      </w:tabs>
      <w:spacing w:after="166"/>
      <w:rPr>
        <w:sz w:val="28"/>
      </w:rPr>
    </w:pPr>
    <w:r w:rsidRPr="00D164B3">
      <w:t xml:space="preserve"> </w:t>
    </w:r>
    <w:r w:rsidRPr="00D164B3">
      <w:tab/>
    </w:r>
    <w:r>
      <w:fldChar w:fldCharType="begin"/>
    </w:r>
    <w:r w:rsidRPr="00D164B3">
      <w:instrText xml:space="preserve"> </w:instrText>
    </w:r>
    <w:r>
      <w:instrText>PAGE</w:instrText>
    </w:r>
    <w:r w:rsidRPr="00D164B3">
      <w:instrText xml:space="preserve"> </w:instrText>
    </w:r>
    <w:r>
      <w:fldChar w:fldCharType="separate"/>
    </w:r>
    <w:r>
      <w:rPr>
        <w:noProof/>
      </w:rPr>
      <w:t>48</w:t>
    </w:r>
    <w:r>
      <w:fldChar w:fldCharType="end"/>
    </w:r>
    <w:r w:rsidRPr="00D164B3">
      <w:t xml:space="preserve"> </w:t>
    </w:r>
  </w:p>
  <w:p w:rsidR="002B6AF4" w:rsidRPr="00D164B3" w:rsidRDefault="002B6AF4" w:rsidP="002B6AF4">
    <w:pPr>
      <w:spacing w:after="27"/>
      <w:ind w:right="1413"/>
      <w:jc w:val="right"/>
      <w:rPr>
        <w:sz w:val="28"/>
      </w:rPr>
    </w:pPr>
  </w:p>
  <w:p w:rsidR="002B6AF4" w:rsidRPr="00D164B3" w:rsidRDefault="002B6AF4">
    <w:pPr>
      <w:ind w:right="267"/>
      <w:jc w:val="right"/>
    </w:pPr>
    <w:r w:rsidRPr="00D164B3"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F4" w:rsidRPr="00D164B3" w:rsidRDefault="002B6AF4">
    <w:pPr>
      <w:tabs>
        <w:tab w:val="center" w:pos="4962"/>
      </w:tabs>
      <w:spacing w:after="166"/>
      <w:rPr>
        <w:sz w:val="28"/>
      </w:rPr>
    </w:pPr>
    <w:r w:rsidRPr="00D164B3">
      <w:t xml:space="preserve"> </w:t>
    </w:r>
    <w:r w:rsidRPr="00D164B3">
      <w:tab/>
      <w:t xml:space="preserve"> </w:t>
    </w:r>
  </w:p>
  <w:p w:rsidR="002B6AF4" w:rsidRPr="00D164B3" w:rsidRDefault="002B6AF4" w:rsidP="002B6AF4">
    <w:pPr>
      <w:spacing w:after="27"/>
      <w:ind w:right="1413"/>
      <w:jc w:val="right"/>
      <w:rPr>
        <w:sz w:val="28"/>
      </w:rPr>
    </w:pPr>
    <w:r>
      <w:rPr>
        <w:sz w:val="28"/>
      </w:rPr>
      <w:t xml:space="preserve"> </w:t>
    </w:r>
  </w:p>
  <w:p w:rsidR="002B6AF4" w:rsidRPr="00D164B3" w:rsidRDefault="002B6AF4">
    <w:pPr>
      <w:ind w:right="267"/>
      <w:jc w:val="right"/>
    </w:pPr>
    <w:r w:rsidRPr="00D164B3"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F4" w:rsidRPr="00D164B3" w:rsidRDefault="002B6AF4">
    <w:pPr>
      <w:tabs>
        <w:tab w:val="center" w:pos="4962"/>
      </w:tabs>
      <w:spacing w:after="169"/>
      <w:rPr>
        <w:sz w:val="28"/>
      </w:rPr>
    </w:pPr>
    <w:r w:rsidRPr="00D164B3">
      <w:t xml:space="preserve"> </w:t>
    </w:r>
    <w:r w:rsidRPr="00D164B3">
      <w:tab/>
    </w:r>
    <w:r>
      <w:fldChar w:fldCharType="begin"/>
    </w:r>
    <w:r w:rsidRPr="00D164B3">
      <w:instrText xml:space="preserve"> </w:instrText>
    </w:r>
    <w:r>
      <w:instrText>PAGE</w:instrText>
    </w:r>
    <w:r w:rsidRPr="00D164B3">
      <w:instrText xml:space="preserve"> </w:instrText>
    </w:r>
    <w:r>
      <w:fldChar w:fldCharType="separate"/>
    </w:r>
    <w:r>
      <w:rPr>
        <w:noProof/>
      </w:rPr>
      <w:t>60</w:t>
    </w:r>
    <w:r>
      <w:fldChar w:fldCharType="end"/>
    </w:r>
    <w:r w:rsidRPr="00D164B3">
      <w:t xml:space="preserve"> </w:t>
    </w:r>
  </w:p>
  <w:p w:rsidR="002B6AF4" w:rsidRPr="00D164B3" w:rsidRDefault="002B6AF4" w:rsidP="002B6AF4">
    <w:pPr>
      <w:spacing w:after="133"/>
      <w:ind w:right="1167"/>
      <w:jc w:val="right"/>
      <w:rPr>
        <w:sz w:val="28"/>
      </w:rPr>
    </w:pPr>
  </w:p>
  <w:p w:rsidR="002B6AF4" w:rsidRPr="00D164B3" w:rsidRDefault="002B6AF4">
    <w:pPr>
      <w:ind w:right="235"/>
      <w:jc w:val="right"/>
      <w:rPr>
        <w:sz w:val="28"/>
      </w:rPr>
    </w:pPr>
    <w:r w:rsidRPr="00D164B3">
      <w:rPr>
        <w:sz w:val="28"/>
      </w:rPr>
      <w:t xml:space="preserve"> </w:t>
    </w:r>
  </w:p>
  <w:p w:rsidR="002B6AF4" w:rsidRPr="00D164B3" w:rsidRDefault="002B6AF4">
    <w:pPr>
      <w:jc w:val="right"/>
    </w:pPr>
    <w:r w:rsidRPr="00D164B3">
      <w:rPr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F4" w:rsidRPr="00D164B3" w:rsidRDefault="002B6AF4" w:rsidP="00F81EB6">
    <w:pPr>
      <w:tabs>
        <w:tab w:val="left" w:pos="4406"/>
      </w:tabs>
      <w:spacing w:after="169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F4" w:rsidRDefault="002B6A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1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505"/>
        </w:tabs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92"/>
        </w:tabs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31AA1393"/>
    <w:multiLevelType w:val="hybridMultilevel"/>
    <w:tmpl w:val="B6C07266"/>
    <w:lvl w:ilvl="0" w:tplc="ABCC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A6"/>
    <w:rsid w:val="000A2482"/>
    <w:rsid w:val="002B6AF4"/>
    <w:rsid w:val="004F24A6"/>
    <w:rsid w:val="00821C09"/>
    <w:rsid w:val="00953279"/>
    <w:rsid w:val="00DF3E02"/>
    <w:rsid w:val="00F81EB6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F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next w:val="a"/>
    <w:link w:val="10"/>
    <w:qFormat/>
    <w:rsid w:val="002B6AF4"/>
    <w:pPr>
      <w:keepNext/>
      <w:keepLines/>
      <w:numPr>
        <w:numId w:val="2"/>
      </w:numPr>
      <w:suppressAutoHyphens/>
      <w:spacing w:after="9" w:line="240" w:lineRule="auto"/>
      <w:ind w:left="345" w:right="2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paragraph" w:styleId="2">
    <w:name w:val="heading 2"/>
    <w:next w:val="a"/>
    <w:link w:val="20"/>
    <w:qFormat/>
    <w:rsid w:val="002B6AF4"/>
    <w:pPr>
      <w:keepNext/>
      <w:keepLines/>
      <w:numPr>
        <w:ilvl w:val="1"/>
        <w:numId w:val="2"/>
      </w:numPr>
      <w:suppressAutoHyphens/>
      <w:spacing w:after="9" w:line="240" w:lineRule="auto"/>
      <w:ind w:left="345" w:right="2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paragraph" w:styleId="3">
    <w:name w:val="heading 3"/>
    <w:next w:val="a"/>
    <w:link w:val="30"/>
    <w:qFormat/>
    <w:rsid w:val="002B6AF4"/>
    <w:pPr>
      <w:keepNext/>
      <w:keepLines/>
      <w:numPr>
        <w:ilvl w:val="2"/>
        <w:numId w:val="2"/>
      </w:numPr>
      <w:suppressAutoHyphens/>
      <w:spacing w:after="9" w:line="240" w:lineRule="auto"/>
      <w:ind w:left="345" w:right="26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paragraph" w:styleId="4">
    <w:name w:val="heading 4"/>
    <w:next w:val="a"/>
    <w:link w:val="40"/>
    <w:qFormat/>
    <w:rsid w:val="002B6AF4"/>
    <w:pPr>
      <w:keepNext/>
      <w:keepLines/>
      <w:numPr>
        <w:ilvl w:val="3"/>
        <w:numId w:val="2"/>
      </w:numPr>
      <w:suppressAutoHyphens/>
      <w:spacing w:after="9" w:line="240" w:lineRule="auto"/>
      <w:ind w:left="345" w:right="263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6AF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Normal">
    <w:name w:val="ConsNormal"/>
    <w:rsid w:val="002B6A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F4"/>
    <w:rPr>
      <w:rFonts w:ascii="Tahoma" w:eastAsia="Times New Roman" w:hAnsi="Tahoma" w:cs="Tahoma"/>
      <w:kern w:val="3"/>
      <w:sz w:val="16"/>
      <w:szCs w:val="16"/>
      <w:lang w:eastAsia="ja-JP"/>
    </w:rPr>
  </w:style>
  <w:style w:type="table" w:styleId="a5">
    <w:name w:val="Table Grid"/>
    <w:basedOn w:val="a1"/>
    <w:uiPriority w:val="59"/>
    <w:rsid w:val="002B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6AF4"/>
    <w:pPr>
      <w:widowControl/>
      <w:suppressAutoHyphens w:val="0"/>
      <w:autoSpaceDN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6AF4"/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character" w:customStyle="1" w:styleId="20">
    <w:name w:val="Заголовок 2 Знак"/>
    <w:basedOn w:val="a0"/>
    <w:link w:val="2"/>
    <w:rsid w:val="002B6AF4"/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character" w:customStyle="1" w:styleId="30">
    <w:name w:val="Заголовок 3 Знак"/>
    <w:basedOn w:val="a0"/>
    <w:link w:val="3"/>
    <w:rsid w:val="002B6AF4"/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2B6AF4"/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2B6AF4"/>
  </w:style>
  <w:style w:type="character" w:customStyle="1" w:styleId="WW8Num1z0">
    <w:name w:val="WW8Num1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z1">
    <w:name w:val="WW8Num1z1"/>
    <w:rsid w:val="002B6AF4"/>
  </w:style>
  <w:style w:type="character" w:customStyle="1" w:styleId="WW8Num1z2">
    <w:name w:val="WW8Num1z2"/>
    <w:rsid w:val="002B6AF4"/>
  </w:style>
  <w:style w:type="character" w:customStyle="1" w:styleId="WW8Num1z3">
    <w:name w:val="WW8Num1z3"/>
    <w:rsid w:val="002B6AF4"/>
  </w:style>
  <w:style w:type="character" w:customStyle="1" w:styleId="WW8Num1z4">
    <w:name w:val="WW8Num1z4"/>
    <w:rsid w:val="002B6AF4"/>
  </w:style>
  <w:style w:type="character" w:customStyle="1" w:styleId="WW8Num1z5">
    <w:name w:val="WW8Num1z5"/>
    <w:rsid w:val="002B6AF4"/>
  </w:style>
  <w:style w:type="character" w:customStyle="1" w:styleId="WW8Num1z6">
    <w:name w:val="WW8Num1z6"/>
    <w:rsid w:val="002B6AF4"/>
  </w:style>
  <w:style w:type="character" w:customStyle="1" w:styleId="WW8Num1z7">
    <w:name w:val="WW8Num1z7"/>
    <w:rsid w:val="002B6AF4"/>
  </w:style>
  <w:style w:type="character" w:customStyle="1" w:styleId="WW8Num1z8">
    <w:name w:val="WW8Num1z8"/>
    <w:rsid w:val="002B6AF4"/>
  </w:style>
  <w:style w:type="character" w:customStyle="1" w:styleId="WW8Num2z0">
    <w:name w:val="WW8Num2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2B6AF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4z2">
    <w:name w:val="WW8Num4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2">
    <w:name w:val="WW8Num5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2">
    <w:name w:val="WW8Num6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z2">
    <w:name w:val="WW8Num3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1">
    <w:name w:val="WW8Num12z1"/>
    <w:rsid w:val="002B6AF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2B6AF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2">
    <w:name w:val="WW8Num14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sid w:val="002B6AF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2">
    <w:name w:val="WW8Num15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2B6AF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7z2">
    <w:name w:val="WW8Num17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12">
    <w:name w:val="Основной шрифт абзаца1"/>
    <w:rsid w:val="002B6AF4"/>
  </w:style>
  <w:style w:type="character" w:customStyle="1" w:styleId="footnotedescriptionChar">
    <w:name w:val="footnote description Char"/>
    <w:rsid w:val="002B6AF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3Char">
    <w:name w:val="Heading 3 Char"/>
    <w:rsid w:val="002B6AF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rsid w:val="002B6AF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rsid w:val="002B6AF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rsid w:val="002B6AF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rsid w:val="002B6AF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7">
    <w:name w:val="Символ сноски"/>
    <w:rsid w:val="002B6AF4"/>
  </w:style>
  <w:style w:type="character" w:styleId="a8">
    <w:name w:val="footnote reference"/>
    <w:rsid w:val="002B6AF4"/>
    <w:rPr>
      <w:vertAlign w:val="superscript"/>
    </w:rPr>
  </w:style>
  <w:style w:type="character" w:customStyle="1" w:styleId="a9">
    <w:name w:val="Символы концевой сноски"/>
    <w:rsid w:val="002B6AF4"/>
    <w:rPr>
      <w:vertAlign w:val="superscript"/>
    </w:rPr>
  </w:style>
  <w:style w:type="character" w:customStyle="1" w:styleId="WW-">
    <w:name w:val="WW-Символы концевой сноски"/>
    <w:rsid w:val="002B6AF4"/>
  </w:style>
  <w:style w:type="character" w:styleId="aa">
    <w:name w:val="endnote reference"/>
    <w:rsid w:val="002B6AF4"/>
    <w:rPr>
      <w:vertAlign w:val="superscript"/>
    </w:rPr>
  </w:style>
  <w:style w:type="paragraph" w:customStyle="1" w:styleId="ab">
    <w:name w:val="Заголовок"/>
    <w:basedOn w:val="a"/>
    <w:next w:val="ac"/>
    <w:rsid w:val="002B6AF4"/>
    <w:pPr>
      <w:keepNext/>
      <w:widowControl/>
      <w:autoSpaceDN/>
      <w:spacing w:before="240" w:after="120" w:line="252" w:lineRule="auto"/>
      <w:ind w:firstLine="0"/>
      <w:jc w:val="left"/>
    </w:pPr>
    <w:rPr>
      <w:rFonts w:ascii="Arial" w:eastAsia="Microsoft YaHei" w:hAnsi="Arial" w:cs="Arial"/>
      <w:color w:val="000000"/>
      <w:kern w:val="0"/>
      <w:sz w:val="28"/>
      <w:szCs w:val="28"/>
      <w:lang w:val="en-US" w:eastAsia="ar-SA"/>
    </w:rPr>
  </w:style>
  <w:style w:type="paragraph" w:styleId="ac">
    <w:name w:val="Body Text"/>
    <w:basedOn w:val="a"/>
    <w:link w:val="ad"/>
    <w:rsid w:val="002B6AF4"/>
    <w:pPr>
      <w:widowControl/>
      <w:autoSpaceDN/>
      <w:spacing w:after="120" w:line="252" w:lineRule="auto"/>
      <w:ind w:firstLine="0"/>
      <w:jc w:val="left"/>
    </w:pPr>
    <w:rPr>
      <w:rFonts w:ascii="Calibri" w:eastAsia="Calibri" w:hAnsi="Calibri" w:cs="Calibri"/>
      <w:color w:val="000000"/>
      <w:kern w:val="0"/>
      <w:sz w:val="22"/>
      <w:szCs w:val="22"/>
      <w:lang w:val="en-US" w:eastAsia="ar-SA"/>
    </w:rPr>
  </w:style>
  <w:style w:type="character" w:customStyle="1" w:styleId="ad">
    <w:name w:val="Основной текст Знак"/>
    <w:basedOn w:val="a0"/>
    <w:link w:val="ac"/>
    <w:rsid w:val="002B6AF4"/>
    <w:rPr>
      <w:rFonts w:ascii="Calibri" w:eastAsia="Calibri" w:hAnsi="Calibri" w:cs="Calibri"/>
      <w:color w:val="000000"/>
      <w:lang w:val="en-US" w:eastAsia="ar-SA"/>
    </w:rPr>
  </w:style>
  <w:style w:type="paragraph" w:styleId="ae">
    <w:name w:val="List"/>
    <w:basedOn w:val="ac"/>
    <w:rsid w:val="002B6AF4"/>
    <w:rPr>
      <w:rFonts w:cs="Arial"/>
    </w:rPr>
  </w:style>
  <w:style w:type="paragraph" w:customStyle="1" w:styleId="13">
    <w:name w:val="Название1"/>
    <w:basedOn w:val="a"/>
    <w:rsid w:val="002B6AF4"/>
    <w:pPr>
      <w:widowControl/>
      <w:suppressLineNumbers/>
      <w:autoSpaceDN/>
      <w:spacing w:before="120" w:after="120" w:line="252" w:lineRule="auto"/>
      <w:ind w:firstLine="0"/>
      <w:jc w:val="left"/>
    </w:pPr>
    <w:rPr>
      <w:rFonts w:ascii="Calibri" w:eastAsia="Calibri" w:hAnsi="Calibri" w:cs="Arial"/>
      <w:i/>
      <w:iCs/>
      <w:color w:val="000000"/>
      <w:kern w:val="0"/>
      <w:lang w:val="en-US" w:eastAsia="ar-SA"/>
    </w:rPr>
  </w:style>
  <w:style w:type="paragraph" w:customStyle="1" w:styleId="14">
    <w:name w:val="Указатель1"/>
    <w:basedOn w:val="a"/>
    <w:rsid w:val="002B6AF4"/>
    <w:pPr>
      <w:widowControl/>
      <w:suppressLineNumbers/>
      <w:autoSpaceDN/>
      <w:spacing w:after="160" w:line="252" w:lineRule="auto"/>
      <w:ind w:firstLine="0"/>
      <w:jc w:val="left"/>
    </w:pPr>
    <w:rPr>
      <w:rFonts w:ascii="Calibri" w:eastAsia="Calibri" w:hAnsi="Calibri" w:cs="Arial"/>
      <w:color w:val="000000"/>
      <w:kern w:val="0"/>
      <w:sz w:val="22"/>
      <w:szCs w:val="22"/>
      <w:lang w:val="en-US" w:eastAsia="ar-SA"/>
    </w:rPr>
  </w:style>
  <w:style w:type="paragraph" w:customStyle="1" w:styleId="footnotedescription">
    <w:name w:val="footnote description"/>
    <w:next w:val="a"/>
    <w:rsid w:val="002B6AF4"/>
    <w:pPr>
      <w:suppressAutoHyphens/>
      <w:spacing w:after="0" w:line="252" w:lineRule="auto"/>
    </w:pPr>
    <w:rPr>
      <w:rFonts w:ascii="Times New Roman" w:eastAsia="Times New Roman" w:hAnsi="Times New Roman" w:cs="Times New Roman"/>
      <w:color w:val="000000"/>
      <w:sz w:val="20"/>
      <w:lang w:val="en-US" w:eastAsia="ar-SA"/>
    </w:rPr>
  </w:style>
  <w:style w:type="paragraph" w:styleId="af">
    <w:name w:val="footnote text"/>
    <w:basedOn w:val="a"/>
    <w:link w:val="af0"/>
    <w:rsid w:val="002B6AF4"/>
    <w:pPr>
      <w:widowControl/>
      <w:suppressLineNumbers/>
      <w:autoSpaceDN/>
      <w:spacing w:after="160" w:line="252" w:lineRule="auto"/>
      <w:ind w:left="283" w:hanging="283"/>
      <w:jc w:val="left"/>
    </w:pPr>
    <w:rPr>
      <w:rFonts w:ascii="Calibri" w:eastAsia="Calibri" w:hAnsi="Calibri" w:cs="Calibri"/>
      <w:color w:val="000000"/>
      <w:kern w:val="0"/>
      <w:sz w:val="20"/>
      <w:szCs w:val="20"/>
      <w:lang w:val="en-US" w:eastAsia="ar-SA"/>
    </w:rPr>
  </w:style>
  <w:style w:type="character" w:customStyle="1" w:styleId="af0">
    <w:name w:val="Текст сноски Знак"/>
    <w:basedOn w:val="a0"/>
    <w:link w:val="af"/>
    <w:rsid w:val="002B6AF4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2B6AF4"/>
    <w:pPr>
      <w:widowControl/>
      <w:suppressLineNumbers/>
      <w:autoSpaceDN/>
      <w:spacing w:after="160" w:line="252" w:lineRule="auto"/>
      <w:ind w:firstLine="0"/>
      <w:jc w:val="left"/>
    </w:pPr>
    <w:rPr>
      <w:rFonts w:ascii="Calibri" w:eastAsia="Calibri" w:hAnsi="Calibri" w:cs="Calibri"/>
      <w:color w:val="000000"/>
      <w:kern w:val="0"/>
      <w:sz w:val="22"/>
      <w:szCs w:val="22"/>
      <w:lang w:val="en-US" w:eastAsia="ar-SA"/>
    </w:rPr>
  </w:style>
  <w:style w:type="paragraph" w:customStyle="1" w:styleId="af2">
    <w:name w:val="Заголовок таблицы"/>
    <w:basedOn w:val="af1"/>
    <w:rsid w:val="002B6AF4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2B6AF4"/>
  </w:style>
  <w:style w:type="paragraph" w:styleId="af4">
    <w:name w:val="header"/>
    <w:basedOn w:val="a"/>
    <w:link w:val="af5"/>
    <w:uiPriority w:val="99"/>
    <w:rsid w:val="002B6AF4"/>
    <w:pPr>
      <w:widowControl/>
      <w:suppressLineNumbers/>
      <w:tabs>
        <w:tab w:val="center" w:pos="4819"/>
        <w:tab w:val="right" w:pos="9638"/>
      </w:tabs>
      <w:autoSpaceDN/>
      <w:spacing w:after="160" w:line="252" w:lineRule="auto"/>
      <w:ind w:firstLine="0"/>
      <w:jc w:val="left"/>
    </w:pPr>
    <w:rPr>
      <w:rFonts w:ascii="Calibri" w:eastAsia="Calibri" w:hAnsi="Calibri" w:cs="Calibri"/>
      <w:color w:val="000000"/>
      <w:kern w:val="0"/>
      <w:sz w:val="22"/>
      <w:szCs w:val="22"/>
      <w:lang w:val="en-US"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2B6AF4"/>
    <w:rPr>
      <w:rFonts w:ascii="Calibri" w:eastAsia="Calibri" w:hAnsi="Calibri" w:cs="Calibri"/>
      <w:color w:val="000000"/>
      <w:lang w:val="en-US" w:eastAsia="ar-SA"/>
    </w:rPr>
  </w:style>
  <w:style w:type="paragraph" w:styleId="af6">
    <w:name w:val="footer"/>
    <w:basedOn w:val="a"/>
    <w:link w:val="af7"/>
    <w:uiPriority w:val="99"/>
    <w:rsid w:val="002B6AF4"/>
    <w:pPr>
      <w:widowControl/>
      <w:suppressLineNumbers/>
      <w:tabs>
        <w:tab w:val="center" w:pos="4819"/>
        <w:tab w:val="right" w:pos="9638"/>
      </w:tabs>
      <w:autoSpaceDN/>
      <w:spacing w:after="160" w:line="252" w:lineRule="auto"/>
      <w:ind w:firstLine="0"/>
      <w:jc w:val="left"/>
    </w:pPr>
    <w:rPr>
      <w:rFonts w:ascii="Calibri" w:eastAsia="Calibri" w:hAnsi="Calibri" w:cs="Calibri"/>
      <w:color w:val="000000"/>
      <w:kern w:val="0"/>
      <w:sz w:val="22"/>
      <w:szCs w:val="22"/>
      <w:lang w:val="en-US"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2B6AF4"/>
    <w:rPr>
      <w:rFonts w:ascii="Calibri" w:eastAsia="Calibri" w:hAnsi="Calibri" w:cs="Calibri"/>
      <w:color w:val="000000"/>
      <w:lang w:val="en-US" w:eastAsia="ar-SA"/>
    </w:rPr>
  </w:style>
  <w:style w:type="paragraph" w:styleId="af8">
    <w:name w:val="endnote text"/>
    <w:basedOn w:val="a"/>
    <w:link w:val="af9"/>
    <w:uiPriority w:val="99"/>
    <w:semiHidden/>
    <w:unhideWhenUsed/>
    <w:rsid w:val="002B6AF4"/>
    <w:pPr>
      <w:widowControl/>
      <w:autoSpaceDN/>
      <w:spacing w:after="160" w:line="252" w:lineRule="auto"/>
      <w:ind w:firstLine="0"/>
      <w:jc w:val="left"/>
    </w:pPr>
    <w:rPr>
      <w:rFonts w:ascii="Calibri" w:eastAsia="Calibri" w:hAnsi="Calibri" w:cs="Calibri"/>
      <w:color w:val="000000"/>
      <w:kern w:val="0"/>
      <w:sz w:val="20"/>
      <w:szCs w:val="20"/>
      <w:lang w:val="en-US" w:eastAsia="ar-SA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B6AF4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ConsPlusNormal">
    <w:name w:val="ConsPlusNormal"/>
    <w:rsid w:val="002B6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2B6AF4"/>
    <w:pPr>
      <w:widowControl/>
      <w:autoSpaceDN/>
      <w:ind w:firstLine="0"/>
      <w:jc w:val="center"/>
    </w:pPr>
    <w:rPr>
      <w:kern w:val="0"/>
      <w:sz w:val="32"/>
      <w:szCs w:val="20"/>
      <w:lang w:eastAsia="ar-SA"/>
    </w:rPr>
  </w:style>
  <w:style w:type="character" w:customStyle="1" w:styleId="afc">
    <w:name w:val="Название Знак"/>
    <w:basedOn w:val="a0"/>
    <w:link w:val="afa"/>
    <w:rsid w:val="002B6AF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b">
    <w:name w:val="Subtitle"/>
    <w:basedOn w:val="a"/>
    <w:next w:val="a"/>
    <w:link w:val="afd"/>
    <w:uiPriority w:val="11"/>
    <w:qFormat/>
    <w:rsid w:val="002B6AF4"/>
    <w:pPr>
      <w:widowControl/>
      <w:autoSpaceDN/>
      <w:spacing w:after="60" w:line="252" w:lineRule="auto"/>
      <w:ind w:firstLine="0"/>
      <w:jc w:val="center"/>
      <w:outlineLvl w:val="1"/>
    </w:pPr>
    <w:rPr>
      <w:rFonts w:ascii="Cambria" w:hAnsi="Cambria"/>
      <w:color w:val="000000"/>
      <w:kern w:val="0"/>
      <w:lang w:val="en-US" w:eastAsia="ar-SA"/>
    </w:rPr>
  </w:style>
  <w:style w:type="character" w:customStyle="1" w:styleId="afd">
    <w:name w:val="Подзаголовок Знак"/>
    <w:basedOn w:val="a0"/>
    <w:link w:val="afb"/>
    <w:uiPriority w:val="11"/>
    <w:rsid w:val="002B6AF4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F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next w:val="a"/>
    <w:link w:val="10"/>
    <w:qFormat/>
    <w:rsid w:val="002B6AF4"/>
    <w:pPr>
      <w:keepNext/>
      <w:keepLines/>
      <w:numPr>
        <w:numId w:val="2"/>
      </w:numPr>
      <w:suppressAutoHyphens/>
      <w:spacing w:after="9" w:line="240" w:lineRule="auto"/>
      <w:ind w:left="345" w:right="2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paragraph" w:styleId="2">
    <w:name w:val="heading 2"/>
    <w:next w:val="a"/>
    <w:link w:val="20"/>
    <w:qFormat/>
    <w:rsid w:val="002B6AF4"/>
    <w:pPr>
      <w:keepNext/>
      <w:keepLines/>
      <w:numPr>
        <w:ilvl w:val="1"/>
        <w:numId w:val="2"/>
      </w:numPr>
      <w:suppressAutoHyphens/>
      <w:spacing w:after="9" w:line="240" w:lineRule="auto"/>
      <w:ind w:left="345" w:right="2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paragraph" w:styleId="3">
    <w:name w:val="heading 3"/>
    <w:next w:val="a"/>
    <w:link w:val="30"/>
    <w:qFormat/>
    <w:rsid w:val="002B6AF4"/>
    <w:pPr>
      <w:keepNext/>
      <w:keepLines/>
      <w:numPr>
        <w:ilvl w:val="2"/>
        <w:numId w:val="2"/>
      </w:numPr>
      <w:suppressAutoHyphens/>
      <w:spacing w:after="9" w:line="240" w:lineRule="auto"/>
      <w:ind w:left="345" w:right="26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paragraph" w:styleId="4">
    <w:name w:val="heading 4"/>
    <w:next w:val="a"/>
    <w:link w:val="40"/>
    <w:qFormat/>
    <w:rsid w:val="002B6AF4"/>
    <w:pPr>
      <w:keepNext/>
      <w:keepLines/>
      <w:numPr>
        <w:ilvl w:val="3"/>
        <w:numId w:val="2"/>
      </w:numPr>
      <w:suppressAutoHyphens/>
      <w:spacing w:after="9" w:line="240" w:lineRule="auto"/>
      <w:ind w:left="345" w:right="263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6AF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Normal">
    <w:name w:val="ConsNormal"/>
    <w:rsid w:val="002B6A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F4"/>
    <w:rPr>
      <w:rFonts w:ascii="Tahoma" w:eastAsia="Times New Roman" w:hAnsi="Tahoma" w:cs="Tahoma"/>
      <w:kern w:val="3"/>
      <w:sz w:val="16"/>
      <w:szCs w:val="16"/>
      <w:lang w:eastAsia="ja-JP"/>
    </w:rPr>
  </w:style>
  <w:style w:type="table" w:styleId="a5">
    <w:name w:val="Table Grid"/>
    <w:basedOn w:val="a1"/>
    <w:uiPriority w:val="59"/>
    <w:rsid w:val="002B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6AF4"/>
    <w:pPr>
      <w:widowControl/>
      <w:suppressAutoHyphens w:val="0"/>
      <w:autoSpaceDN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6AF4"/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character" w:customStyle="1" w:styleId="20">
    <w:name w:val="Заголовок 2 Знак"/>
    <w:basedOn w:val="a0"/>
    <w:link w:val="2"/>
    <w:rsid w:val="002B6AF4"/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character" w:customStyle="1" w:styleId="30">
    <w:name w:val="Заголовок 3 Знак"/>
    <w:basedOn w:val="a0"/>
    <w:link w:val="3"/>
    <w:rsid w:val="002B6AF4"/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2B6AF4"/>
    <w:rPr>
      <w:rFonts w:ascii="Times New Roman" w:eastAsia="Times New Roman" w:hAnsi="Times New Roman" w:cs="Times New Roman"/>
      <w:b/>
      <w:color w:val="000000"/>
      <w:sz w:val="28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2B6AF4"/>
  </w:style>
  <w:style w:type="character" w:customStyle="1" w:styleId="WW8Num1z0">
    <w:name w:val="WW8Num1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z1">
    <w:name w:val="WW8Num1z1"/>
    <w:rsid w:val="002B6AF4"/>
  </w:style>
  <w:style w:type="character" w:customStyle="1" w:styleId="WW8Num1z2">
    <w:name w:val="WW8Num1z2"/>
    <w:rsid w:val="002B6AF4"/>
  </w:style>
  <w:style w:type="character" w:customStyle="1" w:styleId="WW8Num1z3">
    <w:name w:val="WW8Num1z3"/>
    <w:rsid w:val="002B6AF4"/>
  </w:style>
  <w:style w:type="character" w:customStyle="1" w:styleId="WW8Num1z4">
    <w:name w:val="WW8Num1z4"/>
    <w:rsid w:val="002B6AF4"/>
  </w:style>
  <w:style w:type="character" w:customStyle="1" w:styleId="WW8Num1z5">
    <w:name w:val="WW8Num1z5"/>
    <w:rsid w:val="002B6AF4"/>
  </w:style>
  <w:style w:type="character" w:customStyle="1" w:styleId="WW8Num1z6">
    <w:name w:val="WW8Num1z6"/>
    <w:rsid w:val="002B6AF4"/>
  </w:style>
  <w:style w:type="character" w:customStyle="1" w:styleId="WW8Num1z7">
    <w:name w:val="WW8Num1z7"/>
    <w:rsid w:val="002B6AF4"/>
  </w:style>
  <w:style w:type="character" w:customStyle="1" w:styleId="WW8Num1z8">
    <w:name w:val="WW8Num1z8"/>
    <w:rsid w:val="002B6AF4"/>
  </w:style>
  <w:style w:type="character" w:customStyle="1" w:styleId="WW8Num2z0">
    <w:name w:val="WW8Num2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2B6AF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4z2">
    <w:name w:val="WW8Num4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2">
    <w:name w:val="WW8Num5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2">
    <w:name w:val="WW8Num6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z2">
    <w:name w:val="WW8Num3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1">
    <w:name w:val="WW8Num12z1"/>
    <w:rsid w:val="002B6AF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2B6AF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2">
    <w:name w:val="WW8Num14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sid w:val="002B6AF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2">
    <w:name w:val="WW8Num15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2B6AF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7z2">
    <w:name w:val="WW8Num17z2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sid w:val="002B6AF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12">
    <w:name w:val="Основной шрифт абзаца1"/>
    <w:rsid w:val="002B6AF4"/>
  </w:style>
  <w:style w:type="character" w:customStyle="1" w:styleId="footnotedescriptionChar">
    <w:name w:val="footnote description Char"/>
    <w:rsid w:val="002B6AF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3Char">
    <w:name w:val="Heading 3 Char"/>
    <w:rsid w:val="002B6AF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rsid w:val="002B6AF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rsid w:val="002B6AF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rsid w:val="002B6AF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rsid w:val="002B6AF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7">
    <w:name w:val="Символ сноски"/>
    <w:rsid w:val="002B6AF4"/>
  </w:style>
  <w:style w:type="character" w:styleId="a8">
    <w:name w:val="footnote reference"/>
    <w:rsid w:val="002B6AF4"/>
    <w:rPr>
      <w:vertAlign w:val="superscript"/>
    </w:rPr>
  </w:style>
  <w:style w:type="character" w:customStyle="1" w:styleId="a9">
    <w:name w:val="Символы концевой сноски"/>
    <w:rsid w:val="002B6AF4"/>
    <w:rPr>
      <w:vertAlign w:val="superscript"/>
    </w:rPr>
  </w:style>
  <w:style w:type="character" w:customStyle="1" w:styleId="WW-">
    <w:name w:val="WW-Символы концевой сноски"/>
    <w:rsid w:val="002B6AF4"/>
  </w:style>
  <w:style w:type="character" w:styleId="aa">
    <w:name w:val="endnote reference"/>
    <w:rsid w:val="002B6AF4"/>
    <w:rPr>
      <w:vertAlign w:val="superscript"/>
    </w:rPr>
  </w:style>
  <w:style w:type="paragraph" w:customStyle="1" w:styleId="ab">
    <w:name w:val="Заголовок"/>
    <w:basedOn w:val="a"/>
    <w:next w:val="ac"/>
    <w:rsid w:val="002B6AF4"/>
    <w:pPr>
      <w:keepNext/>
      <w:widowControl/>
      <w:autoSpaceDN/>
      <w:spacing w:before="240" w:after="120" w:line="252" w:lineRule="auto"/>
      <w:ind w:firstLine="0"/>
      <w:jc w:val="left"/>
    </w:pPr>
    <w:rPr>
      <w:rFonts w:ascii="Arial" w:eastAsia="Microsoft YaHei" w:hAnsi="Arial" w:cs="Arial"/>
      <w:color w:val="000000"/>
      <w:kern w:val="0"/>
      <w:sz w:val="28"/>
      <w:szCs w:val="28"/>
      <w:lang w:val="en-US" w:eastAsia="ar-SA"/>
    </w:rPr>
  </w:style>
  <w:style w:type="paragraph" w:styleId="ac">
    <w:name w:val="Body Text"/>
    <w:basedOn w:val="a"/>
    <w:link w:val="ad"/>
    <w:rsid w:val="002B6AF4"/>
    <w:pPr>
      <w:widowControl/>
      <w:autoSpaceDN/>
      <w:spacing w:after="120" w:line="252" w:lineRule="auto"/>
      <w:ind w:firstLine="0"/>
      <w:jc w:val="left"/>
    </w:pPr>
    <w:rPr>
      <w:rFonts w:ascii="Calibri" w:eastAsia="Calibri" w:hAnsi="Calibri" w:cs="Calibri"/>
      <w:color w:val="000000"/>
      <w:kern w:val="0"/>
      <w:sz w:val="22"/>
      <w:szCs w:val="22"/>
      <w:lang w:val="en-US" w:eastAsia="ar-SA"/>
    </w:rPr>
  </w:style>
  <w:style w:type="character" w:customStyle="1" w:styleId="ad">
    <w:name w:val="Основной текст Знак"/>
    <w:basedOn w:val="a0"/>
    <w:link w:val="ac"/>
    <w:rsid w:val="002B6AF4"/>
    <w:rPr>
      <w:rFonts w:ascii="Calibri" w:eastAsia="Calibri" w:hAnsi="Calibri" w:cs="Calibri"/>
      <w:color w:val="000000"/>
      <w:lang w:val="en-US" w:eastAsia="ar-SA"/>
    </w:rPr>
  </w:style>
  <w:style w:type="paragraph" w:styleId="ae">
    <w:name w:val="List"/>
    <w:basedOn w:val="ac"/>
    <w:rsid w:val="002B6AF4"/>
    <w:rPr>
      <w:rFonts w:cs="Arial"/>
    </w:rPr>
  </w:style>
  <w:style w:type="paragraph" w:customStyle="1" w:styleId="13">
    <w:name w:val="Название1"/>
    <w:basedOn w:val="a"/>
    <w:rsid w:val="002B6AF4"/>
    <w:pPr>
      <w:widowControl/>
      <w:suppressLineNumbers/>
      <w:autoSpaceDN/>
      <w:spacing w:before="120" w:after="120" w:line="252" w:lineRule="auto"/>
      <w:ind w:firstLine="0"/>
      <w:jc w:val="left"/>
    </w:pPr>
    <w:rPr>
      <w:rFonts w:ascii="Calibri" w:eastAsia="Calibri" w:hAnsi="Calibri" w:cs="Arial"/>
      <w:i/>
      <w:iCs/>
      <w:color w:val="000000"/>
      <w:kern w:val="0"/>
      <w:lang w:val="en-US" w:eastAsia="ar-SA"/>
    </w:rPr>
  </w:style>
  <w:style w:type="paragraph" w:customStyle="1" w:styleId="14">
    <w:name w:val="Указатель1"/>
    <w:basedOn w:val="a"/>
    <w:rsid w:val="002B6AF4"/>
    <w:pPr>
      <w:widowControl/>
      <w:suppressLineNumbers/>
      <w:autoSpaceDN/>
      <w:spacing w:after="160" w:line="252" w:lineRule="auto"/>
      <w:ind w:firstLine="0"/>
      <w:jc w:val="left"/>
    </w:pPr>
    <w:rPr>
      <w:rFonts w:ascii="Calibri" w:eastAsia="Calibri" w:hAnsi="Calibri" w:cs="Arial"/>
      <w:color w:val="000000"/>
      <w:kern w:val="0"/>
      <w:sz w:val="22"/>
      <w:szCs w:val="22"/>
      <w:lang w:val="en-US" w:eastAsia="ar-SA"/>
    </w:rPr>
  </w:style>
  <w:style w:type="paragraph" w:customStyle="1" w:styleId="footnotedescription">
    <w:name w:val="footnote description"/>
    <w:next w:val="a"/>
    <w:rsid w:val="002B6AF4"/>
    <w:pPr>
      <w:suppressAutoHyphens/>
      <w:spacing w:after="0" w:line="252" w:lineRule="auto"/>
    </w:pPr>
    <w:rPr>
      <w:rFonts w:ascii="Times New Roman" w:eastAsia="Times New Roman" w:hAnsi="Times New Roman" w:cs="Times New Roman"/>
      <w:color w:val="000000"/>
      <w:sz w:val="20"/>
      <w:lang w:val="en-US" w:eastAsia="ar-SA"/>
    </w:rPr>
  </w:style>
  <w:style w:type="paragraph" w:styleId="af">
    <w:name w:val="footnote text"/>
    <w:basedOn w:val="a"/>
    <w:link w:val="af0"/>
    <w:rsid w:val="002B6AF4"/>
    <w:pPr>
      <w:widowControl/>
      <w:suppressLineNumbers/>
      <w:autoSpaceDN/>
      <w:spacing w:after="160" w:line="252" w:lineRule="auto"/>
      <w:ind w:left="283" w:hanging="283"/>
      <w:jc w:val="left"/>
    </w:pPr>
    <w:rPr>
      <w:rFonts w:ascii="Calibri" w:eastAsia="Calibri" w:hAnsi="Calibri" w:cs="Calibri"/>
      <w:color w:val="000000"/>
      <w:kern w:val="0"/>
      <w:sz w:val="20"/>
      <w:szCs w:val="20"/>
      <w:lang w:val="en-US" w:eastAsia="ar-SA"/>
    </w:rPr>
  </w:style>
  <w:style w:type="character" w:customStyle="1" w:styleId="af0">
    <w:name w:val="Текст сноски Знак"/>
    <w:basedOn w:val="a0"/>
    <w:link w:val="af"/>
    <w:rsid w:val="002B6AF4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2B6AF4"/>
    <w:pPr>
      <w:widowControl/>
      <w:suppressLineNumbers/>
      <w:autoSpaceDN/>
      <w:spacing w:after="160" w:line="252" w:lineRule="auto"/>
      <w:ind w:firstLine="0"/>
      <w:jc w:val="left"/>
    </w:pPr>
    <w:rPr>
      <w:rFonts w:ascii="Calibri" w:eastAsia="Calibri" w:hAnsi="Calibri" w:cs="Calibri"/>
      <w:color w:val="000000"/>
      <w:kern w:val="0"/>
      <w:sz w:val="22"/>
      <w:szCs w:val="22"/>
      <w:lang w:val="en-US" w:eastAsia="ar-SA"/>
    </w:rPr>
  </w:style>
  <w:style w:type="paragraph" w:customStyle="1" w:styleId="af2">
    <w:name w:val="Заголовок таблицы"/>
    <w:basedOn w:val="af1"/>
    <w:rsid w:val="002B6AF4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2B6AF4"/>
  </w:style>
  <w:style w:type="paragraph" w:styleId="af4">
    <w:name w:val="header"/>
    <w:basedOn w:val="a"/>
    <w:link w:val="af5"/>
    <w:uiPriority w:val="99"/>
    <w:rsid w:val="002B6AF4"/>
    <w:pPr>
      <w:widowControl/>
      <w:suppressLineNumbers/>
      <w:tabs>
        <w:tab w:val="center" w:pos="4819"/>
        <w:tab w:val="right" w:pos="9638"/>
      </w:tabs>
      <w:autoSpaceDN/>
      <w:spacing w:after="160" w:line="252" w:lineRule="auto"/>
      <w:ind w:firstLine="0"/>
      <w:jc w:val="left"/>
    </w:pPr>
    <w:rPr>
      <w:rFonts w:ascii="Calibri" w:eastAsia="Calibri" w:hAnsi="Calibri" w:cs="Calibri"/>
      <w:color w:val="000000"/>
      <w:kern w:val="0"/>
      <w:sz w:val="22"/>
      <w:szCs w:val="22"/>
      <w:lang w:val="en-US"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2B6AF4"/>
    <w:rPr>
      <w:rFonts w:ascii="Calibri" w:eastAsia="Calibri" w:hAnsi="Calibri" w:cs="Calibri"/>
      <w:color w:val="000000"/>
      <w:lang w:val="en-US" w:eastAsia="ar-SA"/>
    </w:rPr>
  </w:style>
  <w:style w:type="paragraph" w:styleId="af6">
    <w:name w:val="footer"/>
    <w:basedOn w:val="a"/>
    <w:link w:val="af7"/>
    <w:uiPriority w:val="99"/>
    <w:rsid w:val="002B6AF4"/>
    <w:pPr>
      <w:widowControl/>
      <w:suppressLineNumbers/>
      <w:tabs>
        <w:tab w:val="center" w:pos="4819"/>
        <w:tab w:val="right" w:pos="9638"/>
      </w:tabs>
      <w:autoSpaceDN/>
      <w:spacing w:after="160" w:line="252" w:lineRule="auto"/>
      <w:ind w:firstLine="0"/>
      <w:jc w:val="left"/>
    </w:pPr>
    <w:rPr>
      <w:rFonts w:ascii="Calibri" w:eastAsia="Calibri" w:hAnsi="Calibri" w:cs="Calibri"/>
      <w:color w:val="000000"/>
      <w:kern w:val="0"/>
      <w:sz w:val="22"/>
      <w:szCs w:val="22"/>
      <w:lang w:val="en-US"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2B6AF4"/>
    <w:rPr>
      <w:rFonts w:ascii="Calibri" w:eastAsia="Calibri" w:hAnsi="Calibri" w:cs="Calibri"/>
      <w:color w:val="000000"/>
      <w:lang w:val="en-US" w:eastAsia="ar-SA"/>
    </w:rPr>
  </w:style>
  <w:style w:type="paragraph" w:styleId="af8">
    <w:name w:val="endnote text"/>
    <w:basedOn w:val="a"/>
    <w:link w:val="af9"/>
    <w:uiPriority w:val="99"/>
    <w:semiHidden/>
    <w:unhideWhenUsed/>
    <w:rsid w:val="002B6AF4"/>
    <w:pPr>
      <w:widowControl/>
      <w:autoSpaceDN/>
      <w:spacing w:after="160" w:line="252" w:lineRule="auto"/>
      <w:ind w:firstLine="0"/>
      <w:jc w:val="left"/>
    </w:pPr>
    <w:rPr>
      <w:rFonts w:ascii="Calibri" w:eastAsia="Calibri" w:hAnsi="Calibri" w:cs="Calibri"/>
      <w:color w:val="000000"/>
      <w:kern w:val="0"/>
      <w:sz w:val="20"/>
      <w:szCs w:val="20"/>
      <w:lang w:val="en-US" w:eastAsia="ar-SA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B6AF4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ConsPlusNormal">
    <w:name w:val="ConsPlusNormal"/>
    <w:rsid w:val="002B6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2B6AF4"/>
    <w:pPr>
      <w:widowControl/>
      <w:autoSpaceDN/>
      <w:ind w:firstLine="0"/>
      <w:jc w:val="center"/>
    </w:pPr>
    <w:rPr>
      <w:kern w:val="0"/>
      <w:sz w:val="32"/>
      <w:szCs w:val="20"/>
      <w:lang w:eastAsia="ar-SA"/>
    </w:rPr>
  </w:style>
  <w:style w:type="character" w:customStyle="1" w:styleId="afc">
    <w:name w:val="Название Знак"/>
    <w:basedOn w:val="a0"/>
    <w:link w:val="afa"/>
    <w:rsid w:val="002B6AF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b">
    <w:name w:val="Subtitle"/>
    <w:basedOn w:val="a"/>
    <w:next w:val="a"/>
    <w:link w:val="afd"/>
    <w:uiPriority w:val="11"/>
    <w:qFormat/>
    <w:rsid w:val="002B6AF4"/>
    <w:pPr>
      <w:widowControl/>
      <w:autoSpaceDN/>
      <w:spacing w:after="60" w:line="252" w:lineRule="auto"/>
      <w:ind w:firstLine="0"/>
      <w:jc w:val="center"/>
      <w:outlineLvl w:val="1"/>
    </w:pPr>
    <w:rPr>
      <w:rFonts w:ascii="Cambria" w:hAnsi="Cambria"/>
      <w:color w:val="000000"/>
      <w:kern w:val="0"/>
      <w:lang w:val="en-US" w:eastAsia="ar-SA"/>
    </w:rPr>
  </w:style>
  <w:style w:type="character" w:customStyle="1" w:styleId="afd">
    <w:name w:val="Подзаголовок Знак"/>
    <w:basedOn w:val="a0"/>
    <w:link w:val="afb"/>
    <w:uiPriority w:val="11"/>
    <w:rsid w:val="002B6AF4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dosadm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3.emf"/><Relationship Id="rId10" Type="http://schemas.openxmlformats.org/officeDocument/2006/relationships/hyperlink" Target="http://www.podosadm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5BB4-EE72-4B77-871D-B8FB974B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19327</Words>
  <Characters>110168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dcterms:created xsi:type="dcterms:W3CDTF">2022-09-23T12:09:00Z</dcterms:created>
  <dcterms:modified xsi:type="dcterms:W3CDTF">2022-09-23T12:42:00Z</dcterms:modified>
</cp:coreProperties>
</file>